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targetscreensize="1024,768">
      <v:fill r:id="rId3" o:title="" color2="black" type="frame"/>
    </v:background>
  </w:background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4"/>
        <w:gridCol w:w="6886"/>
      </w:tblGrid>
      <w:tr w:rsidR="00E2067C" w:rsidRPr="002441D4">
        <w:trPr>
          <w:trHeight w:val="12720"/>
        </w:trPr>
        <w:tc>
          <w:tcPr>
            <w:tcW w:w="3225" w:type="dxa"/>
            <w:shd w:val="clear" w:color="auto" w:fill="auto"/>
          </w:tcPr>
          <w:bookmarkStart w:id="0" w:name="_GoBack"/>
          <w:bookmarkEnd w:id="0"/>
          <w:p w:rsidR="002441D4" w:rsidRPr="000505FD" w:rsidRDefault="005D2378">
            <w:pPr>
              <w:pStyle w:val="Zawartotabeli"/>
              <w:spacing w:before="737" w:after="283"/>
              <w:rPr>
                <w:rFonts w:ascii="Arial" w:hAnsi="Arial" w:cs="Arial"/>
                <w:b/>
                <w:bCs/>
                <w:color w:val="F08006"/>
                <w:sz w:val="36"/>
                <w:szCs w:val="36"/>
              </w:rPr>
            </w:pPr>
            <w:r>
              <w:rPr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875030</wp:posOffset>
                      </wp:positionV>
                      <wp:extent cx="1840230" cy="1840230"/>
                      <wp:effectExtent l="0" t="0" r="26670" b="26670"/>
                      <wp:wrapNone/>
                      <wp:docPr id="456" name="Ellipszis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A393C3" id="Ellipszis 456" o:spid="_x0000_s1026" style="position:absolute;margin-left:1.15pt;margin-top:68.9pt;width:144.9pt;height:14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" strokecolor="white [3212]" strokeweight="1.5pt">
                      <v:fill r:id="rId9" o:title="" recolor="t" rotate="t" type="frame"/>
                      <v:stroke joinstyle="miter"/>
                    </v:oval>
                  </w:pict>
                </mc:Fallback>
              </mc:AlternateContent>
            </w:r>
            <w:r w:rsidR="00B25300" w:rsidRPr="000505FD">
              <w:rPr>
                <w:rFonts w:ascii="Arial" w:hAnsi="Arial" w:cs="Arial"/>
                <w:b/>
                <w:bCs/>
                <w:color w:val="F08006"/>
                <w:sz w:val="36"/>
                <w:szCs w:val="36"/>
              </w:rPr>
              <w:t>Minta Anita Dóra</w:t>
            </w:r>
          </w:p>
          <w:p w:rsidR="00B25300" w:rsidRPr="002441D4" w:rsidRDefault="00B25300">
            <w:pPr>
              <w:pStyle w:val="Zawartotabeli"/>
              <w:spacing w:before="737" w:after="283"/>
              <w:rPr>
                <w:color w:val="404040"/>
              </w:rPr>
            </w:pPr>
          </w:p>
          <w:p w:rsidR="002441D4" w:rsidRPr="002441D4" w:rsidRDefault="002441D4">
            <w:pPr>
              <w:pStyle w:val="Zawartotabeli"/>
              <w:spacing w:before="737"/>
              <w:jc w:val="center"/>
              <w:rPr>
                <w:rFonts w:ascii="Arial" w:hAnsi="Arial" w:cs="Arial"/>
                <w:b/>
                <w:bCs/>
                <w:color w:val="404040"/>
                <w:sz w:val="26"/>
                <w:szCs w:val="26"/>
              </w:rPr>
            </w:pPr>
          </w:p>
          <w:p w:rsidR="00B25300" w:rsidRPr="002441D4" w:rsidRDefault="00B25300">
            <w:pPr>
              <w:pStyle w:val="Zawartotabeli"/>
              <w:spacing w:before="283"/>
              <w:rPr>
                <w:rFonts w:ascii="Arial" w:hAnsi="Arial" w:cs="Arial"/>
                <w:b/>
                <w:bCs/>
                <w:color w:val="404040"/>
                <w:sz w:val="26"/>
                <w:szCs w:val="26"/>
              </w:rPr>
            </w:pPr>
          </w:p>
          <w:p w:rsidR="004D2DAB" w:rsidRDefault="004D2DAB">
            <w:pPr>
              <w:pStyle w:val="Zawartotabeli"/>
              <w:spacing w:before="283"/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</w:pPr>
          </w:p>
          <w:p w:rsidR="004D2DAB" w:rsidRDefault="004D2DAB">
            <w:pPr>
              <w:pStyle w:val="Zawartotabeli"/>
              <w:spacing w:before="283"/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</w:pPr>
          </w:p>
          <w:p w:rsidR="002441D4" w:rsidRPr="000505FD" w:rsidRDefault="00913278">
            <w:pPr>
              <w:pStyle w:val="Zawartotabeli"/>
              <w:spacing w:before="283"/>
              <w:rPr>
                <w:rFonts w:ascii="Arial" w:hAnsi="Arial" w:cs="Arial"/>
                <w:color w:val="F08006"/>
                <w:sz w:val="4"/>
                <w:szCs w:val="4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KAPCSOLAT</w:t>
            </w:r>
          </w:p>
          <w:p w:rsidR="002441D4" w:rsidRPr="002441D4" w:rsidRDefault="002441D4">
            <w:pPr>
              <w:pStyle w:val="Liniapozioma"/>
              <w:spacing w:after="227"/>
              <w:rPr>
                <w:rFonts w:ascii="Arial" w:hAnsi="Arial" w:cs="Arial"/>
                <w:color w:val="404040"/>
                <w:sz w:val="4"/>
                <w:szCs w:val="4"/>
              </w:rPr>
            </w:pPr>
          </w:p>
          <w:p w:rsidR="002441D4" w:rsidRPr="002441D4" w:rsidRDefault="0081225C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2441D4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Mobil</w:t>
            </w:r>
            <w:r w:rsidR="002441D4" w:rsidRPr="002441D4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:</w:t>
            </w:r>
          </w:p>
          <w:p w:rsidR="002441D4" w:rsidRPr="00F70165" w:rsidRDefault="002441D4">
            <w:pPr>
              <w:rPr>
                <w:rFonts w:ascii="Arial" w:hAnsi="Arial" w:cs="Arial"/>
                <w:b/>
                <w:color w:val="F08006"/>
                <w:sz w:val="28"/>
                <w:szCs w:val="28"/>
              </w:rPr>
            </w:pPr>
            <w:r w:rsidRPr="00F70165">
              <w:rPr>
                <w:rFonts w:ascii="Arial" w:hAnsi="Arial" w:cs="Arial"/>
                <w:b/>
                <w:color w:val="F08006"/>
                <w:sz w:val="28"/>
                <w:szCs w:val="28"/>
              </w:rPr>
              <w:t>+</w:t>
            </w:r>
            <w:r w:rsidR="008F53EA" w:rsidRPr="00F70165">
              <w:rPr>
                <w:rFonts w:ascii="Arial" w:hAnsi="Arial" w:cs="Arial"/>
                <w:b/>
                <w:color w:val="F08006"/>
                <w:sz w:val="28"/>
                <w:szCs w:val="28"/>
              </w:rPr>
              <w:t>36 30 000 0000</w:t>
            </w:r>
            <w:r w:rsidRPr="00F70165">
              <w:rPr>
                <w:rFonts w:ascii="Arial" w:eastAsia="Verdana" w:hAnsi="Arial" w:cs="Arial"/>
                <w:b/>
                <w:color w:val="F08006"/>
                <w:sz w:val="28"/>
                <w:szCs w:val="28"/>
              </w:rPr>
              <w:t xml:space="preserve"> </w:t>
            </w:r>
          </w:p>
          <w:p w:rsidR="002441D4" w:rsidRPr="002441D4" w:rsidRDefault="002441D4">
            <w:pPr>
              <w:pStyle w:val="Zawartotabeli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:rsidR="002441D4" w:rsidRPr="002441D4" w:rsidRDefault="002441D4">
            <w:pPr>
              <w:pStyle w:val="Zawartotabeli"/>
              <w:rPr>
                <w:color w:val="404040"/>
              </w:rPr>
            </w:pPr>
            <w:r w:rsidRPr="002441D4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Email:</w:t>
            </w:r>
          </w:p>
          <w:p w:rsidR="002441D4" w:rsidRPr="002441D4" w:rsidRDefault="00470C80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hyperlink r:id="rId10" w:history="1">
              <w:r w:rsidR="00C7270F" w:rsidRPr="002441D4">
                <w:rPr>
                  <w:rStyle w:val="Hiperhivatkozs"/>
                  <w:rFonts w:ascii="Arial" w:hAnsi="Arial" w:cs="Arial"/>
                  <w:color w:val="404040"/>
                  <w:sz w:val="22"/>
                  <w:szCs w:val="22"/>
                </w:rPr>
                <w:t>anitadora.minta@gmail.com</w:t>
              </w:r>
            </w:hyperlink>
          </w:p>
          <w:p w:rsidR="002441D4" w:rsidRPr="002441D4" w:rsidRDefault="002441D4" w:rsidP="005D0E39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:rsidR="005D0E39" w:rsidRPr="002441D4" w:rsidRDefault="005D0E39" w:rsidP="005D0E39">
            <w:pPr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</w:p>
          <w:p w:rsidR="002441D4" w:rsidRPr="000505FD" w:rsidRDefault="00EF5811">
            <w:pPr>
              <w:rPr>
                <w:rFonts w:ascii="Arial" w:hAnsi="Arial" w:cs="Arial"/>
                <w:color w:val="F08006"/>
                <w:sz w:val="22"/>
                <w:szCs w:val="22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NYELVISMERET</w:t>
            </w:r>
          </w:p>
          <w:p w:rsidR="0065262E" w:rsidRPr="002441D4" w:rsidRDefault="0065262E" w:rsidP="0065262E">
            <w:pPr>
              <w:pStyle w:val="Liniapozioma"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</w:p>
          <w:p w:rsidR="0065262E" w:rsidRDefault="001D37A6" w:rsidP="0065262E">
            <w:pPr>
              <w:pStyle w:val="Liniapozioma"/>
              <w:rPr>
                <w:rFonts w:ascii="Arial" w:eastAsia="Calibri" w:hAnsi="Arial" w:cs="Arial"/>
                <w:i/>
                <w:color w:val="3E3E3E"/>
                <w:spacing w:val="2"/>
                <w:kern w:val="0"/>
                <w:sz w:val="22"/>
                <w:szCs w:val="22"/>
                <w:lang w:val="sr-Latn-RS" w:eastAsia="en-US"/>
              </w:rPr>
            </w:pPr>
            <w:r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A</w:t>
            </w:r>
            <w:r w:rsidR="0065262E"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ngol – </w:t>
            </w:r>
            <w:r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Aktív f</w:t>
            </w:r>
            <w:r w:rsidR="0065262E"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elsőfokú</w:t>
            </w:r>
            <w:r w:rsidR="0065262E"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br/>
            </w:r>
            <w:r w:rsidR="0065262E" w:rsidRPr="0065262E">
              <w:rPr>
                <w:rFonts w:ascii="Arial" w:eastAsia="Calibri" w:hAnsi="Arial" w:cs="Arial"/>
                <w:i/>
                <w:color w:val="3E3E3E"/>
                <w:spacing w:val="2"/>
                <w:kern w:val="0"/>
                <w:sz w:val="22"/>
                <w:szCs w:val="22"/>
                <w:lang w:val="sr-Latn-RS" w:eastAsia="en-US"/>
              </w:rPr>
              <w:t>Munkám során napi rendszerességgel használom.</w:t>
            </w:r>
          </w:p>
          <w:p w:rsidR="0065262E" w:rsidRDefault="001D37A6" w:rsidP="0065262E">
            <w:pPr>
              <w:pStyle w:val="Szvegtrzs"/>
              <w:rPr>
                <w:rFonts w:ascii="Arial" w:eastAsia="Calibri" w:hAnsi="Arial" w:cs="Arial"/>
                <w:i/>
                <w:color w:val="3E3E3E"/>
                <w:spacing w:val="2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N</w:t>
            </w:r>
            <w:r w:rsidR="0065262E">
              <w:rPr>
                <w:rFonts w:ascii="Arial" w:hAnsi="Arial" w:cs="Arial"/>
                <w:b/>
                <w:color w:val="404040"/>
                <w:sz w:val="22"/>
                <w:szCs w:val="22"/>
              </w:rPr>
              <w:t>émet</w:t>
            </w:r>
            <w:r w:rsidR="0065262E" w:rsidRPr="0065262E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–</w:t>
            </w:r>
            <w:r w:rsidR="0065262E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Passzív a</w:t>
            </w:r>
            <w:r w:rsidR="0065262E">
              <w:rPr>
                <w:rFonts w:ascii="Arial" w:hAnsi="Arial" w:cs="Arial"/>
                <w:b/>
                <w:color w:val="404040"/>
                <w:sz w:val="22"/>
                <w:szCs w:val="22"/>
              </w:rPr>
              <w:t>lapfokú</w:t>
            </w:r>
            <w:r w:rsidR="0065262E" w:rsidRPr="0065262E">
              <w:rPr>
                <w:rFonts w:ascii="Arial" w:hAnsi="Arial" w:cs="Arial"/>
                <w:b/>
                <w:color w:val="404040"/>
                <w:sz w:val="22"/>
                <w:szCs w:val="22"/>
              </w:rPr>
              <w:br/>
            </w:r>
            <w:r w:rsidR="0065262E" w:rsidRPr="0065262E">
              <w:rPr>
                <w:rFonts w:ascii="Arial" w:eastAsia="Calibri" w:hAnsi="Arial" w:cs="Arial"/>
                <w:i/>
                <w:color w:val="3E3E3E"/>
                <w:spacing w:val="2"/>
                <w:kern w:val="0"/>
                <w:sz w:val="22"/>
                <w:szCs w:val="22"/>
                <w:lang w:val="sr-Latn-RS" w:eastAsia="en-US"/>
              </w:rPr>
              <w:t>Meg tudom értetni magamat alapszinten.</w:t>
            </w:r>
          </w:p>
          <w:p w:rsidR="005D0E39" w:rsidRPr="00322987" w:rsidRDefault="005D0E39" w:rsidP="0065262E">
            <w:pPr>
              <w:pStyle w:val="Szvegtrzs"/>
              <w:rPr>
                <w:rFonts w:ascii="Arial" w:eastAsia="Calibri" w:hAnsi="Arial" w:cs="Arial"/>
                <w:i/>
                <w:color w:val="3E3E3E"/>
                <w:spacing w:val="2"/>
                <w:kern w:val="0"/>
                <w:sz w:val="12"/>
                <w:szCs w:val="12"/>
                <w:lang w:val="sr-Latn-RS" w:eastAsia="en-US"/>
              </w:rPr>
            </w:pPr>
          </w:p>
          <w:p w:rsidR="005D0E39" w:rsidRPr="000505FD" w:rsidRDefault="006D372B" w:rsidP="005D0E39">
            <w:pPr>
              <w:rPr>
                <w:rFonts w:ascii="Arial" w:hAnsi="Arial" w:cs="Arial"/>
                <w:color w:val="F08006"/>
                <w:sz w:val="22"/>
                <w:szCs w:val="22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KÉPESSÉGEIM</w:t>
            </w:r>
          </w:p>
          <w:p w:rsidR="005D0E39" w:rsidRPr="005D0E39" w:rsidRDefault="005D0E39" w:rsidP="005D0E39">
            <w:pPr>
              <w:pStyle w:val="Liniapozioma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5D0E39" w:rsidRPr="002441D4" w:rsidRDefault="002B4C37" w:rsidP="0065262E">
            <w:pPr>
              <w:pStyle w:val="Szvegtrzs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441D4">
              <w:rPr>
                <w:rFonts w:ascii="Arial" w:hAnsi="Arial" w:cs="Arial"/>
                <w:b/>
                <w:noProof/>
                <w:color w:val="40404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22225</wp:posOffset>
                      </wp:positionV>
                      <wp:extent cx="828040" cy="134620"/>
                      <wp:effectExtent l="0" t="635" r="635" b="7620"/>
                      <wp:wrapNone/>
                      <wp:docPr id="449" name="Csoportba foglalá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040" cy="134620"/>
                                <a:chOff x="0" y="0"/>
                                <a:chExt cx="828040" cy="134620"/>
                              </a:xfrm>
                            </wpg:grpSpPr>
                            <wps:wsp>
                              <wps:cNvPr id="450" name="Ellipszis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1" name="Ellipszis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64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2" name="Ellipszis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5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3" name="Ellipszis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16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4" name="Ellipszis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4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D43CD" id="Csoportba foglalás 54" o:spid="_x0000_s1026" style="position:absolute;margin-left:91.25pt;margin-top:1.75pt;width:65.2pt;height:10.6pt;z-index:251656192" coordsize="828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">
                      <v:oval id="Ellipszis 227" o:spid="_x0000_s1027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vT8EA&#10;AADcAAAADwAAAGRycy9kb3ducmV2LnhtbERPy4rCMBTdC/5DuIIbGVMfLdIxigiCgiA+PuDS3GnL&#10;NDelidr69WYhuDyc93Ldmko8qHGlZQWTcQSCOLO65FzB7br7WYBwHlljZZkUdORgver3lphq++Qz&#10;PS4+FyGEXYoKCu/rVEqXFWTQjW1NHLg/2xj0ATa51A0+Q7ip5DSKEmmw5NBQYE3bgrL/y90oOHWL&#10;rtseZrG8b158TEZ1lOwOSg0H7eYXhKfWf8Uf914rmMdhfj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2b0/BAAAA3AAAAA8AAAAAAAAAAAAAAAAAmAIAAGRycy9kb3du&#10;cmV2LnhtbFBLBQYAAAAABAAEAPUAAACGAwAAAAA=&#10;" fillcolor="#f08006" stroked="f" strokecolor="white" strokeweight="1pt">
                        <v:stroke joinstyle="miter"/>
                      </v:oval>
                      <v:oval id="Ellipszis 228" o:spid="_x0000_s1028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K1MYA&#10;AADcAAAADwAAAGRycy9kb3ducmV2LnhtbESPzWrDMBCE74G+g9hCLyGW0ybGuFFCMBgaKISkfYDF&#10;2tim1spYin/69FWh0OMwM98wu8NkWjFQ7xrLCtZRDIK4tLrhSsHnR7FKQTiPrLG1TApmcnDYPyx2&#10;mGk78oWGq69EgLDLUEHtfZdJ6cqaDLrIdsTBu9neoA+yr6TucQxw08rnOE6kwYbDQo0d5TWVX9e7&#10;UXCe03nOTy9beT9+83uy7OKkOCn19DgdX0F4mvx/+K/9phVstmv4PROO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rK1MYAAADcAAAADwAAAAAAAAAAAAAAAACYAgAAZHJz&#10;L2Rvd25yZXYueG1sUEsFBgAAAAAEAAQA9QAAAIsDAAAAAA==&#10;" fillcolor="#f08006" stroked="f" strokecolor="white" strokeweight="1pt">
                        <v:stroke joinstyle="miter"/>
                      </v:oval>
                      <v:oval id="Ellipszis 230" o:spid="_x0000_s1029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Uo8YA&#10;AADcAAAADwAAAGRycy9kb3ducmV2LnhtbESP3WrCQBSE7wu+w3IEb4putDVIdA0hIFQoFH8e4JA9&#10;JsHs2ZBdTdKn7xYKvRxm5htmlw6mEU/qXG1ZwXIRgSAurK65VHC9HOYbEM4ja2wsk4KRHKT7ycsO&#10;E217PtHz7EsRIOwSVFB53yZSuqIig25hW+Lg3Wxn0AfZlVJ32Ae4aeQqimJpsOawUGFLeUXF/fww&#10;Cr7GzTjmx7e1fGTf/Bm/tlF8OCo1mw7ZFoSnwf+H/9ofWsH7egW/Z8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Uo8YAAADcAAAADwAAAAAAAAAAAAAAAACYAgAAZHJz&#10;L2Rvd25yZXYueG1sUEsFBgAAAAAEAAQA9QAAAIsDAAAAAA==&#10;" fillcolor="#f08006" stroked="f" strokecolor="white" strokeweight="1pt">
                        <v:stroke joinstyle="miter"/>
                      </v:oval>
                      <v:oval id="Ellipszis 233" o:spid="_x0000_s1030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Sa8UA&#10;AADcAAAADwAAAGRycy9kb3ducmV2LnhtbESPzWrDMBCE74W+g9hCbo2cn5biRAltIMS3UjcPsLE2&#10;liNrZSwlcfL0VaHQ4zAz3zDL9eBacaE+NJ4VTMYZCOLK64ZrBfvv7fMbiBCRNbaeScGNAqxXjw9L&#10;zLW/8hddyliLBOGQowITY5dLGSpDDsPYd8TJO/reYUyyr6Xu8ZrgrpXTLHuVDhtOCwY72hiqbHl2&#10;CmwxP2eHU1Hu8NOa/fFu77cPq9ToaXhfgIg0xP/wX7vQCuYvM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VJrxQAAANwAAAAPAAAAAAAAAAAAAAAAAJgCAABkcnMv&#10;ZG93bnJldi54bWxQSwUGAAAAAAQABAD1AAAAigMAAAAA&#10;" fillcolor="#bfbfbf" stroked="f" strokecolor="white" strokeweight="1pt">
                        <v:stroke joinstyle="miter"/>
                      </v:oval>
                      <v:oval id="Ellipszis 238" o:spid="_x0000_s1031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KH8QA&#10;AADcAAAADwAAAGRycy9kb3ducmV2LnhtbESPUWvCMBSF3wf7D+EO9jbTjTpGZ5QpjPVNrP6Au+ba&#10;dGluShO1+uuNIOzxcM75Dme2GF0njjSE1rOC10kGgrj2uuVGwW77/fIBIkRkjZ1nUnCmAIv548MM&#10;C+1PvKFjFRuRIBwKVGBi7AspQ23IYZj4njh5ez84jEkOjdQDnhLcdfIty96lw5bTgsGeVoZqWx2c&#10;Alvmh+z3r6x+cG3Nbn+xl/PSKvX8NH59gog0xv/wvV1qBfk0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yh/EAAAA3AAAAA8AAAAAAAAAAAAAAAAAmAIAAGRycy9k&#10;b3ducmV2LnhtbFBLBQYAAAAABAAEAPUAAACJAwAAAAA=&#10;" fillcolor="#bfbfbf" stroked="f" strokecolor="whit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6D372B"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Excel</w:t>
            </w:r>
          </w:p>
          <w:p w:rsidR="002C618D" w:rsidRPr="002441D4" w:rsidRDefault="002B4C37" w:rsidP="0065262E">
            <w:pPr>
              <w:pStyle w:val="Szvegtrzs"/>
              <w:rPr>
                <w:rFonts w:ascii="Arial" w:hAnsi="Arial" w:cs="Arial"/>
                <w:b/>
                <w:color w:val="404040"/>
                <w:sz w:val="4"/>
                <w:szCs w:val="4"/>
              </w:rPr>
            </w:pPr>
            <w:r w:rsidRPr="002441D4">
              <w:rPr>
                <w:rFonts w:ascii="Arial" w:hAnsi="Arial" w:cs="Arial"/>
                <w:b/>
                <w:noProof/>
                <w:color w:val="404040"/>
                <w:sz w:val="4"/>
                <w:szCs w:val="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102235</wp:posOffset>
                      </wp:positionV>
                      <wp:extent cx="828040" cy="134620"/>
                      <wp:effectExtent l="6350" t="3175" r="3810" b="5080"/>
                      <wp:wrapNone/>
                      <wp:docPr id="27" name="Csoportba foglalá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040" cy="134620"/>
                                <a:chOff x="0" y="0"/>
                                <a:chExt cx="828040" cy="134620"/>
                              </a:xfrm>
                            </wpg:grpSpPr>
                            <wps:wsp>
                              <wps:cNvPr id="28" name="Ellipszis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Ellipszis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64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Ellipszis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5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Ellipszis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16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8" name="Ellipszis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4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C2945" id="Csoportba foglalás 54" o:spid="_x0000_s1026" style="position:absolute;margin-left:91pt;margin-top:8.05pt;width:65.2pt;height:10.6pt;z-index:251657216" coordsize="828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">
                      <v:oval id="Ellipszis 227" o:spid="_x0000_s1027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ivb4A&#10;AADbAAAADwAAAGRycy9kb3ducmV2LnhtbERPSwrCMBDdC94hjOBGNFWxSDWKCIKCIH4OMDRjW2wm&#10;pYnaenqzEFw+3n+5bkwpXlS7wrKC8SgCQZxaXXCm4HbdDecgnEfWWFomBS05WK+6nSUm2r75TK+L&#10;z0QIYZeggtz7KpHSpTkZdCNbEQfubmuDPsA6k7rGdwg3pZxEUSwNFhwacqxom1P6uDyNglM7b9vt&#10;YTqTz82Hj/GgiuLdQal+r9ksQHhq/F/8c++1gkkYG76EH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bYr2+AAAA2wAAAA8AAAAAAAAAAAAAAAAAmAIAAGRycy9kb3ducmV2&#10;LnhtbFBLBQYAAAAABAAEAPUAAACDAwAAAAA=&#10;" fillcolor="#f08006" stroked="f" strokecolor="white" strokeweight="1pt">
                        <v:stroke joinstyle="miter"/>
                      </v:oval>
                      <v:oval id="Ellipszis 228" o:spid="_x0000_s1028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HJsMA&#10;AADbAAAADwAAAGRycy9kb3ducmV2LnhtbESP3YrCMBSE7xd8h3AEbxZNVbZoNYoIgoKw+PMAh+bY&#10;FpuT0kRtfXojCF4OM/MNM182phR3ql1hWcFwEIEgTq0uOFNwPm36ExDOI2ssLZOClhwsF52fOSba&#10;PvhA96PPRICwS1BB7n2VSOnSnAy6ga2Ig3extUEfZJ1JXeMjwE0pR1EUS4MFh4UcK1rnlF6PN6Pg&#10;v5207Xo3/pO31ZP38W8VxZudUr1us5qB8NT4b/jT3moFoym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HJsMAAADbAAAADwAAAAAAAAAAAAAAAACYAgAAZHJzL2Rv&#10;d25yZXYueG1sUEsFBgAAAAAEAAQA9QAAAIgDAAAAAA==&#10;" fillcolor="#f08006" stroked="f" strokecolor="white" strokeweight="1pt">
                        <v:stroke joinstyle="miter"/>
                      </v:oval>
                      <v:oval id="Ellipszis 230" o:spid="_x0000_s1029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4Zr4A&#10;AADbAAAADwAAAGRycy9kb3ducmV2LnhtbERPSwrCMBDdC94hjOBGNFWxSDWKCIKCIH4OMDRjW2wm&#10;pYnaenqzEFw+3n+5bkwpXlS7wrKC8SgCQZxaXXCm4HbdDecgnEfWWFomBS05WK+6nSUm2r75TK+L&#10;z0QIYZeggtz7KpHSpTkZdCNbEQfubmuDPsA6k7rGdwg3pZxEUSwNFhwacqxom1P6uDyNglM7b9vt&#10;YTqTz82Hj/GgiuLdQal+r9ksQHhq/F/8c++1gmlYH76EH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0+Ga+AAAA2wAAAA8AAAAAAAAAAAAAAAAAmAIAAGRycy9kb3ducmV2&#10;LnhtbFBLBQYAAAAABAAEAPUAAACDAwAAAAA=&#10;" fillcolor="#f08006" stroked="f" strokecolor="white" strokeweight="1pt">
                        <v:stroke joinstyle="miter"/>
                      </v:oval>
                      <v:oval id="Ellipszis 233" o:spid="_x0000_s1030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d/cIA&#10;AADbAAAADwAAAGRycy9kb3ducmV2LnhtbESP0YrCMBRE3wX/IVzBF9FUxSLVKCIICsJi9QMuzbUt&#10;Njelidr69WZhYR+HmTnDrLetqcSLGldaVjCdRCCIM6tLzhXcrofxEoTzyBory6SgIwfbTb+3xkTb&#10;N1/olfpcBAi7BBUU3teJlC4ryKCb2Jo4eHfbGPRBNrnUDb4D3FRyFkWxNFhyWCiwpn1B2SN9GgU/&#10;3bLr9qf5Qj53Hz7HozqKDyelhoN2twLhqfX/4b/2USuYT+H3S/gBcv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39wgAAANsAAAAPAAAAAAAAAAAAAAAAAJgCAABkcnMvZG93&#10;bnJldi54bWxQSwUGAAAAAAQABAD1AAAAhwMAAAAA&#10;" fillcolor="#f08006" stroked="f" strokecolor="white" strokeweight="1pt">
                        <v:stroke joinstyle="miter"/>
                      </v:oval>
                      <v:oval id="Ellipszis 238" o:spid="_x0000_s1031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Wx8EA&#10;AADcAAAADwAAAGRycy9kb3ducmV2LnhtbERP3WrCMBS+H/gO4Qi7m6mjjFGNosJY72SdD3Bsjk1N&#10;c1KaqNWnNxeDXX58/8v16DpxpSG0nhXMZxkI4trrlhsFh9+vt08QISJr7DyTgjsFWK8mL0sstL/x&#10;D12r2IgUwqFABSbGvpAy1IYchpnviRN38oPDmODQSD3gLYW7Tr5n2Yd02HJqMNjTzlBtq4tTYMv8&#10;kh3PZfWNe2sOp4d93LdWqdfpuFmAiDTGf/Gfu9QK8jytTW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4VsfBAAAA3AAAAA8AAAAAAAAAAAAAAAAAmAIAAGRycy9kb3du&#10;cmV2LnhtbFBLBQYAAAAABAAEAPUAAACGAwAAAAA=&#10;" fillcolor="#bfbfbf" stroked="f" strokecolor="white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831051" w:rsidRPr="002441D4" w:rsidRDefault="00831051" w:rsidP="0065262E">
            <w:pPr>
              <w:pStyle w:val="Szvegtrzs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MS Word</w:t>
            </w:r>
          </w:p>
          <w:p w:rsidR="002C618D" w:rsidRPr="002441D4" w:rsidRDefault="002B4C37" w:rsidP="0065262E">
            <w:pPr>
              <w:pStyle w:val="Szvegtrzs"/>
              <w:rPr>
                <w:rFonts w:ascii="Arial" w:hAnsi="Arial" w:cs="Arial"/>
                <w:b/>
                <w:color w:val="404040"/>
                <w:sz w:val="4"/>
                <w:szCs w:val="4"/>
              </w:rPr>
            </w:pPr>
            <w:r w:rsidRPr="002441D4">
              <w:rPr>
                <w:rFonts w:ascii="Arial" w:hAnsi="Arial" w:cs="Arial"/>
                <w:b/>
                <w:noProof/>
                <w:color w:val="404040"/>
                <w:sz w:val="4"/>
                <w:szCs w:val="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90170</wp:posOffset>
                      </wp:positionV>
                      <wp:extent cx="828040" cy="134620"/>
                      <wp:effectExtent l="7620" t="0" r="2540" b="8255"/>
                      <wp:wrapNone/>
                      <wp:docPr id="21" name="Csoportba foglalá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040" cy="134620"/>
                                <a:chOff x="0" y="0"/>
                                <a:chExt cx="828040" cy="134620"/>
                              </a:xfrm>
                            </wpg:grpSpPr>
                            <wps:wsp>
                              <wps:cNvPr id="22" name="Ellipszis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Ellipszis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64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Ellipszis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5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Ellipszis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16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Ellipszis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4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73041" id="Csoportba foglalás 54" o:spid="_x0000_s1026" style="position:absolute;margin-left:91.1pt;margin-top:7.1pt;width:65.2pt;height:10.6pt;z-index:251658240" coordsize="828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">
                      <v:oval id="Ellipszis 227" o:spid="_x0000_s1027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VV8MA&#10;AADbAAAADwAAAGRycy9kb3ducmV2LnhtbESP0YrCMBRE34X9h3AFX2RNt2KRblMRQVAQRN0PuDR3&#10;22JzU5qo7X79RhB8HGbmDJOtetOIO3WutqzgaxaBIC6srrlU8HPZfi5BOI+ssbFMCgZysMo/Rhmm&#10;2j74RPezL0WAsEtRQeV9m0rpiooMupltiYP3azuDPsiulLrDR4CbRsZRlEiDNYeFClvaVFRczzej&#10;4Dgsh2Gzny/kbf3Hh2TaRsl2r9Rk3K+/QXjq/Tv8au+0gjiG5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VV8MAAADbAAAADwAAAAAAAAAAAAAAAACYAgAAZHJzL2Rv&#10;d25yZXYueG1sUEsFBgAAAAAEAAQA9QAAAIgDAAAAAA==&#10;" fillcolor="#f08006" stroked="f" strokecolor="white" strokeweight="1pt">
                        <v:stroke joinstyle="miter"/>
                      </v:oval>
                      <v:oval id="Ellipszis 228" o:spid="_x0000_s1028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wzMUA&#10;AADbAAAADwAAAGRycy9kb3ducmV2LnhtbESP0WqDQBRE3wv5h+UG+lKStZGK2GyCBAIVCqFpP+Di&#10;3qjUvSvuarRf3w0E8jjMzBlmu59MK0bqXWNZwes6AkFcWt1wpeDn+7hKQTiPrLG1TApmcrDfLZ62&#10;mGl75S8az74SAcIuQwW1910mpStrMujWtiMO3sX2Bn2QfSV1j9cAN63cRFEiDTYcFmrs6FBT+Xse&#10;jILTnM7zoYjf5JD/8Wfy0kXJsVDqeTnl7yA8Tf4Rvrc/tIJNDLcv4Qf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/DMxQAAANsAAAAPAAAAAAAAAAAAAAAAAJgCAABkcnMv&#10;ZG93bnJldi54bWxQSwUGAAAAAAQABAD1AAAAigMAAAAA&#10;" fillcolor="#f08006" stroked="f" strokecolor="white" strokeweight="1pt">
                        <v:stroke joinstyle="miter"/>
                      </v:oval>
                      <v:oval id="Ellipszis 230" o:spid="_x0000_s1029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ouMUA&#10;AADbAAAADwAAAGRycy9kb3ducmV2LnhtbESP0WqDQBRE3wP9h+UW8hLqGptKsG5CCAgRCqFpP+Di&#10;3qrUvSvuJmq+vlso9HGYmTNMvp9MJ240uNaygnUUgyCurG65VvD5UTxtQTiPrLGzTApmcrDfPSxy&#10;zLQd+Z1uF1+LAGGXoYLG+z6T0lUNGXSR7YmD92UHgz7IoZZ6wDHATSeTOE6lwZbDQoM9HRuqvi9X&#10;o+A8b+f5WD6/yOvhzm/pqo/TolRq+TgdXkF4mvx/+K990gqSD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mi4xQAAANsAAAAPAAAAAAAAAAAAAAAAAJgCAABkcnMv&#10;ZG93bnJldi54bWxQSwUGAAAAAAQABAD1AAAAigMAAAAA&#10;" fillcolor="#f08006" stroked="f" strokecolor="white" strokeweight="1pt">
                        <v:stroke joinstyle="miter"/>
                      </v:oval>
                      <v:oval id="Ellipszis 233" o:spid="_x0000_s1030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NI8UA&#10;AADbAAAADwAAAGRycy9kb3ducmV2LnhtbESP0WqDQBRE3wv5h+UG+lKStQmK2GyCBAIVCqFpP+Di&#10;3qjUvSvuarRf3w0E+jjMzBlmd5hMK0bqXWNZwes6AkFcWt1wpeD767RKQTiPrLG1TApmcnDYL552&#10;mGl7408aL74SAcIuQwW1910mpStrMujWtiMO3tX2Bn2QfSV1j7cAN63cRFEiDTYcFmrs6FhT+XMZ&#10;jILznM7zsdjGcsh/+SN56aLkVCj1vJzyNxCeJv8ffrTftYJNDPc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s0jxQAAANsAAAAPAAAAAAAAAAAAAAAAAJgCAABkcnMv&#10;ZG93bnJldi54bWxQSwUGAAAAAAQABAD1AAAAigMAAAAA&#10;" fillcolor="#f08006" stroked="f" strokecolor="white" strokeweight="1pt">
                        <v:stroke joinstyle="miter"/>
                      </v:oval>
                      <v:oval id="Ellipszis 238" o:spid="_x0000_s1031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hRMMA&#10;AADbAAAADwAAAGRycy9kb3ducmV2LnhtbESPUWvCMBSF34X9h3CFvWmqDJHOKDoY69uw+gOuzbXp&#10;0tyUJmr11y/CYI+Hc853OKvN4FpxpT40nhXMphkI4srrhmsFx8PnZAkiRGSNrWdScKcAm/XLaIW5&#10;9jfe07WMtUgQDjkqMDF2uZShMuQwTH1HnLyz7x3GJPta6h5vCe5aOc+yhXTYcFow2NGHocqWF6fA&#10;Fm+X7PRTlF/4bc3x/LCP+84q9Toetu8gIg3xP/zXLrSC+QK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hRMMAAADbAAAADwAAAAAAAAAAAAAAAACYAgAAZHJzL2Rv&#10;d25yZXYueG1sUEsFBgAAAAAEAAQA9QAAAIgDAAAAAA==&#10;" fillcolor="#bfbfbf" stroked="f" strokecolor="white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831051" w:rsidRPr="002441D4" w:rsidRDefault="00831051" w:rsidP="0065262E">
            <w:pPr>
              <w:pStyle w:val="Szvegtrzs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PowerPoint</w:t>
            </w:r>
          </w:p>
          <w:p w:rsidR="002C618D" w:rsidRPr="002441D4" w:rsidRDefault="002B4C37" w:rsidP="0065262E">
            <w:pPr>
              <w:pStyle w:val="Szvegtrzs"/>
              <w:rPr>
                <w:rFonts w:ascii="Arial" w:hAnsi="Arial" w:cs="Arial"/>
                <w:b/>
                <w:color w:val="404040"/>
                <w:sz w:val="4"/>
                <w:szCs w:val="4"/>
              </w:rPr>
            </w:pPr>
            <w:r w:rsidRPr="002441D4">
              <w:rPr>
                <w:rFonts w:ascii="Arial" w:hAnsi="Arial" w:cs="Arial"/>
                <w:b/>
                <w:noProof/>
                <w:color w:val="404040"/>
                <w:sz w:val="4"/>
                <w:szCs w:val="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91440</wp:posOffset>
                      </wp:positionV>
                      <wp:extent cx="828040" cy="134620"/>
                      <wp:effectExtent l="8890" t="635" r="1270" b="7620"/>
                      <wp:wrapNone/>
                      <wp:docPr id="15" name="Csoportba foglalá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040" cy="134620"/>
                                <a:chOff x="0" y="0"/>
                                <a:chExt cx="828040" cy="134620"/>
                              </a:xfrm>
                            </wpg:grpSpPr>
                            <wps:wsp>
                              <wps:cNvPr id="16" name="Ellipszis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Ellipszis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64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Ellipszis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5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Ellipszis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16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Ellipszis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3420" y="0"/>
                                  <a:ext cx="134620" cy="13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80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AB52B" id="Csoportba foglalás 54" o:spid="_x0000_s1026" style="position:absolute;margin-left:91.2pt;margin-top:7.2pt;width:65.2pt;height:10.6pt;z-index:251659264" coordsize="828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">
                      <v:oval id="Ellipszis 227" o:spid="_x0000_s1027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Z6cEA&#10;AADbAAAADwAAAGRycy9kb3ducmV2LnhtbERP24rCMBB9F/Yfwizsi2jqikWqUUpBUBDE7n7A0Ixt&#10;sZmUJmq7X78RBN/mcK6z3vamEXfqXG1ZwWwagSAurK65VPD7s5ssQTiPrLGxTAoGcrDdfIzWmGj7&#10;4DPdc1+KEMIuQQWV920ipSsqMuimtiUO3MV2Bn2AXSl1h48Qbhr5HUWxNFhzaKiwpayi4prfjILT&#10;sByG7DBfyFv6x8d43Ebx7qDU12efrkB46v1b/HLvdZgfw/OXc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menBAAAA2wAAAA8AAAAAAAAAAAAAAAAAmAIAAGRycy9kb3du&#10;cmV2LnhtbFBLBQYAAAAABAAEAPUAAACGAwAAAAA=&#10;" fillcolor="#f08006" stroked="f" strokecolor="white" strokeweight="1pt">
                        <v:stroke joinstyle="miter"/>
                      </v:oval>
                      <v:oval id="Ellipszis 228" o:spid="_x0000_s1028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8csIA&#10;AADbAAAADwAAAGRycy9kb3ducmV2LnhtbERP22rCQBB9F/yHZQq+SN1oaSqpq0ggUEEoXj5gyE6T&#10;0OxsyK659Ou7guDbHM51NrvB1KKj1lWWFSwXEQji3OqKCwXXS/a6BuE8ssbaMikYycFuO51sMNG2&#10;5xN1Z1+IEMIuQQWl900ipctLMugWtiEO3I9tDfoA20LqFvsQbmq5iqJYGqw4NJTYUFpS/nu+GQXf&#10;43oc08Pbu7zt//gYz5sozg5KzV6G/ScIT4N/ih/uLx3mf8D9l3C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DxywgAAANsAAAAPAAAAAAAAAAAAAAAAAJgCAABkcnMvZG93&#10;bnJldi54bWxQSwUGAAAAAAQABAD1AAAAhwMAAAAA&#10;" fillcolor="#f08006" stroked="f" strokecolor="white" strokeweight="1pt">
                        <v:stroke joinstyle="miter"/>
                      </v:oval>
                      <v:oval id="Ellipszis 230" o:spid="_x0000_s1029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oAMQA&#10;AADbAAAADwAAAGRycy9kb3ducmV2LnhtbESP3YrCQAyF7wXfYYjgzaJTd9ki1VFEEFZYEH8eIHRi&#10;W+xkSmfU1qffXCx4l3BOzvmyXHeuVg9qQ+XZwGyagCLOva24MHA57yZzUCEiW6w9k4GeAqxXw8ES&#10;M+uffKTHKRZKQjhkaKCMscm0DnlJDsPUN8SiXX3rMMraFtq2+JRwV+vPJEm1w4qlocSGtiXlt9Pd&#10;GTj0877f7r++9X3z4t/0o0nS3d6Y8ajbLEBF6uLb/H/9Yw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qADEAAAA2wAAAA8AAAAAAAAAAAAAAAAAmAIAAGRycy9k&#10;b3ducmV2LnhtbFBLBQYAAAAABAAEAPUAAACJAwAAAAA=&#10;" fillcolor="#f08006" stroked="f" strokecolor="white" strokeweight="1pt">
                        <v:stroke joinstyle="miter"/>
                      </v:oval>
                      <v:oval id="Ellipszis 233" o:spid="_x0000_s1030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Nm8AA&#10;AADbAAAADwAAAGRycy9kb3ducmV2LnhtbERP24rCMBB9F/yHMIIvoqkuW7QaRQRBQVi8fMDQjG2x&#10;mZQmauvXbwTBtzmc6yxWjSnFg2pXWFYwHkUgiFOrC84UXM7b4RSE88gaS8ukoCUHq2W3s8BE2ycf&#10;6XHymQgh7BJUkHtfJVK6NCeDbmQr4sBdbW3QB1hnUtf4DOGmlJMoiqXBgkNDjhVtckpvp7tR8NdO&#10;23az//mV9/WLD/GgiuLtXql+r1nPQXhq/Ff8ce90mD+D9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sNm8AAAADbAAAADwAAAAAAAAAAAAAAAACYAgAAZHJzL2Rvd25y&#10;ZXYueG1sUEsFBgAAAAAEAAQA9QAAAIUDAAAAAA==&#10;" fillcolor="#f08006" stroked="f" strokecolor="white" strokeweight="1pt">
                        <v:stroke joinstyle="miter"/>
                      </v:oval>
                      <v:oval id="Ellipszis 238" o:spid="_x0000_s1031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uu74A&#10;AADbAAAADwAAAGRycy9kb3ducmV2LnhtbERPSwrCMBDdC94hjOBGNFWxSDWKCIKCIH4OMDRjW2wm&#10;pYnaenqzEFw+3n+5bkwpXlS7wrKC8SgCQZxaXXCm4HbdDecgnEfWWFomBS05WK+6nSUm2r75TK+L&#10;z0QIYZeggtz7KpHSpTkZdCNbEQfubmuDPsA6k7rGdwg3pZxEUSwNFhwacqxom1P6uDyNglM7b9vt&#10;YTqTz82Hj/GgiuLdQal+r9ksQHhq/F/8c++1gklYH76EH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tbru+AAAA2wAAAA8AAAAAAAAAAAAAAAAAmAIAAGRycy9kb3ducmV2&#10;LnhtbFBLBQYAAAAABAAEAPUAAACDAwAAAAA=&#10;" fillcolor="#f08006" stroked="f" strokecolor="white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831051" w:rsidRPr="002441D4" w:rsidRDefault="00831051" w:rsidP="0065262E">
            <w:pPr>
              <w:pStyle w:val="Szvegtrzs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Outlook</w:t>
            </w:r>
          </w:p>
          <w:p w:rsidR="002C618D" w:rsidRPr="00A81079" w:rsidRDefault="002C618D" w:rsidP="0065262E">
            <w:pPr>
              <w:pStyle w:val="Szvegtrzs"/>
              <w:rPr>
                <w:rFonts w:ascii="Arial" w:hAnsi="Arial" w:cs="Arial"/>
                <w:b/>
                <w:color w:val="404040"/>
                <w:sz w:val="12"/>
                <w:szCs w:val="12"/>
              </w:rPr>
            </w:pPr>
          </w:p>
          <w:p w:rsidR="002E3AB5" w:rsidRPr="000505FD" w:rsidRDefault="002E3AB5" w:rsidP="002E3AB5">
            <w:pPr>
              <w:rPr>
                <w:rFonts w:ascii="Arial" w:hAnsi="Arial" w:cs="Arial"/>
                <w:color w:val="F08006"/>
                <w:sz w:val="22"/>
                <w:szCs w:val="22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HOBBIM</w:t>
            </w:r>
          </w:p>
          <w:p w:rsidR="002E3AB5" w:rsidRPr="005D0E39" w:rsidRDefault="002E3AB5" w:rsidP="002E3AB5">
            <w:pPr>
              <w:pStyle w:val="Liniapozioma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831051" w:rsidRPr="0065262E" w:rsidRDefault="00831051" w:rsidP="0065262E">
            <w:pPr>
              <w:pStyle w:val="Szvegtrzs"/>
              <w:rPr>
                <w:lang w:val="sr-Latn-RS" w:eastAsia="en-US"/>
              </w:rPr>
            </w:pPr>
          </w:p>
        </w:tc>
        <w:tc>
          <w:tcPr>
            <w:tcW w:w="644" w:type="dxa"/>
            <w:shd w:val="clear" w:color="auto" w:fill="auto"/>
          </w:tcPr>
          <w:p w:rsidR="002441D4" w:rsidRPr="002441D4" w:rsidRDefault="002441D4">
            <w:pPr>
              <w:pStyle w:val="Zawartotabeli"/>
              <w:snapToGrid w:val="0"/>
              <w:rPr>
                <w:rFonts w:ascii="Arial" w:hAnsi="Arial" w:cs="Arial"/>
                <w:color w:val="404040"/>
              </w:rPr>
            </w:pPr>
          </w:p>
        </w:tc>
        <w:tc>
          <w:tcPr>
            <w:tcW w:w="6886" w:type="dxa"/>
            <w:shd w:val="clear" w:color="auto" w:fill="auto"/>
          </w:tcPr>
          <w:p w:rsidR="002441D4" w:rsidRPr="000505FD" w:rsidRDefault="00415703">
            <w:pPr>
              <w:pStyle w:val="Zawartotabeli"/>
              <w:spacing w:before="737"/>
              <w:rPr>
                <w:rFonts w:ascii="Arial" w:hAnsi="Arial" w:cs="Arial"/>
                <w:color w:val="F08006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MAGAMRÓL</w:t>
            </w:r>
          </w:p>
          <w:p w:rsidR="002441D4" w:rsidRPr="002441D4" w:rsidRDefault="002441D4">
            <w:pPr>
              <w:pStyle w:val="Liniapozioma"/>
              <w:rPr>
                <w:rFonts w:ascii="Arial" w:hAnsi="Arial" w:cs="Arial"/>
                <w:color w:val="404040"/>
              </w:rPr>
            </w:pPr>
          </w:p>
          <w:p w:rsidR="002441D4" w:rsidRPr="002441D4" w:rsidRDefault="00415703" w:rsidP="00415703">
            <w:pPr>
              <w:pStyle w:val="Szvegtrzs"/>
              <w:rPr>
                <w:rFonts w:ascii="Arial" w:hAnsi="Arial" w:cs="Arial"/>
                <w:color w:val="404040"/>
                <w:sz w:val="22"/>
                <w:szCs w:val="22"/>
                <w:lang w:val="sr-Latn-RS"/>
              </w:rPr>
            </w:pPr>
            <w:r w:rsidRPr="002441D4">
              <w:rPr>
                <w:rFonts w:ascii="Arial" w:hAnsi="Arial" w:cs="Arial"/>
                <w:color w:val="404040"/>
                <w:sz w:val="22"/>
                <w:szCs w:val="22"/>
                <w:lang w:val="sr-Latn-RS"/>
              </w:rPr>
              <w:t xml:space="preserve">Nagy felelőségtudattal rendelkező, megbízható, körültekintő, </w:t>
            </w:r>
            <w:r w:rsidR="00256FF5" w:rsidRPr="002441D4">
              <w:rPr>
                <w:rFonts w:ascii="Arial" w:hAnsi="Arial" w:cs="Arial"/>
                <w:color w:val="404040"/>
                <w:sz w:val="22"/>
                <w:szCs w:val="22"/>
                <w:lang w:val="sr-Latn-RS"/>
              </w:rPr>
              <w:br/>
            </w:r>
            <w:r w:rsidRPr="002441D4">
              <w:rPr>
                <w:rFonts w:ascii="Arial" w:hAnsi="Arial" w:cs="Arial"/>
                <w:color w:val="404040"/>
                <w:sz w:val="22"/>
                <w:szCs w:val="22"/>
                <w:lang w:val="sr-Latn-RS"/>
              </w:rPr>
              <w:t>pontos és igényes munkavég</w:t>
            </w:r>
            <w:r w:rsidR="00256FF5" w:rsidRPr="002441D4">
              <w:rPr>
                <w:rFonts w:ascii="Arial" w:hAnsi="Arial" w:cs="Arial"/>
                <w:color w:val="404040"/>
                <w:sz w:val="22"/>
                <w:szCs w:val="22"/>
                <w:lang w:val="sr-Latn-RS"/>
              </w:rPr>
              <w:t xml:space="preserve">zésre törekvő kollégának tartom </w:t>
            </w:r>
            <w:r w:rsidRPr="002441D4">
              <w:rPr>
                <w:rFonts w:ascii="Arial" w:hAnsi="Arial" w:cs="Arial"/>
                <w:color w:val="404040"/>
                <w:sz w:val="22"/>
                <w:szCs w:val="22"/>
                <w:lang w:val="sr-Latn-RS"/>
              </w:rPr>
              <w:t>magam.Szeretnék egy biztos hátterű cégnél elhelezkedni és munkatársaimmal elérni a kitűzött célokat.</w:t>
            </w:r>
          </w:p>
          <w:p w:rsidR="002441D4" w:rsidRPr="002441D4" w:rsidRDefault="002441D4">
            <w:pPr>
              <w:pStyle w:val="Zawartotabeli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2441D4" w:rsidRPr="000505FD" w:rsidRDefault="00E2067C">
            <w:pPr>
              <w:pStyle w:val="Zawartotabeli"/>
              <w:rPr>
                <w:rFonts w:ascii="Arial" w:hAnsi="Arial" w:cs="Arial"/>
                <w:color w:val="F08006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SZAKMAI TAPASZTALAT</w:t>
            </w:r>
          </w:p>
          <w:p w:rsidR="002441D4" w:rsidRPr="002441D4" w:rsidRDefault="002441D4">
            <w:pPr>
              <w:pStyle w:val="Liniapozioma"/>
              <w:rPr>
                <w:rFonts w:ascii="Arial" w:hAnsi="Arial" w:cs="Arial"/>
                <w:color w:val="404040"/>
              </w:rPr>
            </w:pPr>
          </w:p>
          <w:p w:rsidR="002441D4" w:rsidRPr="00015198" w:rsidRDefault="008F53EA">
            <w:pPr>
              <w:jc w:val="right"/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</w:pPr>
            <w:r w:rsidRPr="00015198"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  <w:t>2010 – Jelenleg is</w:t>
            </w:r>
          </w:p>
          <w:p w:rsidR="002441D4" w:rsidRPr="00015198" w:rsidRDefault="008F53EA">
            <w:pPr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</w:pPr>
            <w:r w:rsidRPr="00015198"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  <w:t>Turisztikai asszisztens</w:t>
            </w:r>
          </w:p>
          <w:p w:rsidR="008F53EA" w:rsidRPr="005134DB" w:rsidRDefault="008F53EA" w:rsidP="008F53EA">
            <w:pPr>
              <w:autoSpaceDE w:val="0"/>
              <w:rPr>
                <w:rFonts w:ascii="Arial" w:eastAsia="AngsanaUPC" w:hAnsi="Arial" w:cs="Arial"/>
                <w:i/>
                <w:color w:val="404040"/>
                <w:sz w:val="22"/>
                <w:szCs w:val="22"/>
                <w:lang w:val="de-DE"/>
              </w:rPr>
            </w:pPr>
            <w:r w:rsidRPr="005134DB">
              <w:rPr>
                <w:rFonts w:ascii="Arial" w:eastAsia="AngsanaUPC" w:hAnsi="Arial" w:cs="Arial"/>
                <w:i/>
                <w:color w:val="404040"/>
                <w:sz w:val="22"/>
                <w:szCs w:val="22"/>
                <w:lang w:val="de-DE"/>
              </w:rPr>
              <w:t>Bon Voyage Utazási Iroda</w:t>
            </w:r>
          </w:p>
          <w:p w:rsidR="008F53EA" w:rsidRPr="005134DB" w:rsidRDefault="008F53EA" w:rsidP="008F53EA">
            <w:p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de-DE"/>
              </w:rPr>
            </w:pPr>
          </w:p>
          <w:p w:rsidR="00C7270F" w:rsidRPr="00E706EC" w:rsidRDefault="00C7270F" w:rsidP="00C7270F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de-DE"/>
              </w:rPr>
            </w:pPr>
            <w:r w:rsidRPr="00E706EC">
              <w:rPr>
                <w:rFonts w:ascii="Arial" w:eastAsia="AngsanaUPC" w:hAnsi="Arial" w:cs="Arial"/>
                <w:color w:val="404040"/>
                <w:sz w:val="22"/>
                <w:szCs w:val="22"/>
                <w:lang w:val="de-DE"/>
              </w:rPr>
              <w:t>Árajánlatok elkészítése és kommunikálása a partnerek felé</w:t>
            </w:r>
          </w:p>
          <w:p w:rsidR="002441D4" w:rsidRPr="002441D4" w:rsidRDefault="00C7270F" w:rsidP="00C7270F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  <w:r w:rsidRPr="00C7270F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>Számlázási feladatok XY programban</w:t>
            </w:r>
          </w:p>
          <w:p w:rsidR="00C7270F" w:rsidRPr="002441D4" w:rsidRDefault="00C7270F" w:rsidP="00C7270F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  <w:r w:rsidRPr="00C7270F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>Weboldal kezelése</w:t>
            </w:r>
          </w:p>
          <w:p w:rsidR="00C7270F" w:rsidRPr="002D43A7" w:rsidRDefault="00C7270F" w:rsidP="002D43A7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  <w:r w:rsidRPr="00C7270F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 xml:space="preserve">Meglévő ügyfelek </w:t>
            </w:r>
            <w:r w:rsidR="002D43A7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>ösztönzése az új szolgáltatások</w:t>
            </w:r>
            <w:r w:rsidR="002D43A7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br/>
            </w:r>
            <w:r w:rsidRPr="002D43A7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>használatára (hírlevél, utazási trendek, hírek kommunikálása)</w:t>
            </w:r>
          </w:p>
          <w:p w:rsidR="00C7270F" w:rsidRPr="002441D4" w:rsidRDefault="00C7270F" w:rsidP="00C7270F">
            <w:p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</w:p>
          <w:p w:rsidR="002441D4" w:rsidRPr="002441D4" w:rsidRDefault="002D43A7">
            <w:pPr>
              <w:autoSpaceDE w:val="0"/>
              <w:jc w:val="right"/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</w:pPr>
            <w:r w:rsidRPr="002441D4"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  <w:t>2006</w:t>
            </w:r>
            <w:r w:rsidR="002441D4" w:rsidRPr="002441D4"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  <w:t xml:space="preserve"> – </w:t>
            </w:r>
            <w:r w:rsidRPr="002441D4"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  <w:t>2010</w:t>
            </w:r>
          </w:p>
          <w:p w:rsidR="00261E0A" w:rsidRDefault="00261E0A" w:rsidP="00C7270F">
            <w:pPr>
              <w:autoSpaceDE w:val="0"/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</w:pPr>
            <w:r w:rsidRPr="00261E0A">
              <w:rPr>
                <w:rFonts w:ascii="Arial" w:eastAsia="AngsanaUPC" w:hAnsi="Arial" w:cs="Arial"/>
                <w:b/>
                <w:color w:val="404040"/>
                <w:sz w:val="22"/>
                <w:szCs w:val="22"/>
                <w:lang w:val="de-DE"/>
              </w:rPr>
              <w:t xml:space="preserve">Rendezvényszervező gyakornok </w:t>
            </w:r>
          </w:p>
          <w:p w:rsidR="00C7270F" w:rsidRDefault="00261E0A" w:rsidP="00C7270F">
            <w:pPr>
              <w:autoSpaceDE w:val="0"/>
              <w:rPr>
                <w:rFonts w:ascii="Arial" w:eastAsia="AngsanaUPC" w:hAnsi="Arial" w:cs="Arial"/>
                <w:i/>
                <w:color w:val="404040"/>
                <w:sz w:val="22"/>
                <w:szCs w:val="22"/>
                <w:lang w:val="de-DE"/>
              </w:rPr>
            </w:pPr>
            <w:r w:rsidRPr="00261E0A">
              <w:rPr>
                <w:rFonts w:ascii="Arial" w:eastAsia="AngsanaUPC" w:hAnsi="Arial" w:cs="Arial"/>
                <w:i/>
                <w:color w:val="404040"/>
                <w:sz w:val="22"/>
                <w:szCs w:val="22"/>
                <w:lang w:val="de-DE"/>
              </w:rPr>
              <w:t>Continental Hotel</w:t>
            </w:r>
          </w:p>
          <w:p w:rsidR="00261E0A" w:rsidRPr="002441D4" w:rsidRDefault="00261E0A" w:rsidP="00C7270F">
            <w:p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de-DE"/>
              </w:rPr>
            </w:pPr>
          </w:p>
          <w:p w:rsidR="002D43A7" w:rsidRPr="002441D4" w:rsidRDefault="002D43A7" w:rsidP="002D43A7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  <w:r w:rsidRPr="002D43A7">
              <w:rPr>
                <w:rFonts w:ascii="Arial" w:eastAsia="AngsanaUPC" w:hAnsi="Arial" w:cs="Arial"/>
                <w:color w:val="404040"/>
                <w:sz w:val="22"/>
                <w:szCs w:val="22"/>
                <w:lang w:val="de-DE"/>
              </w:rPr>
              <w:t>Vendégek fogadása</w:t>
            </w:r>
          </w:p>
          <w:p w:rsidR="00010E18" w:rsidRPr="002441D4" w:rsidRDefault="00010E18" w:rsidP="00010E18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  <w:r w:rsidRPr="00010E18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>Részvétel a rendezvény szervezésében</w:t>
            </w:r>
          </w:p>
          <w:p w:rsidR="00C37EF2" w:rsidRDefault="00010E18" w:rsidP="00C37EF2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  <w:r w:rsidRPr="00010E18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 xml:space="preserve">Programok megtervezése, szervezése és </w:t>
            </w:r>
            <w:r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br/>
            </w:r>
            <w:r w:rsidRPr="00010E18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>kivitelezése a vendégek részére</w:t>
            </w:r>
          </w:p>
          <w:p w:rsidR="00C37EF2" w:rsidRPr="00C37EF2" w:rsidRDefault="00C37EF2" w:rsidP="00C37EF2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</w:pPr>
            <w:r w:rsidRPr="00C37EF2">
              <w:rPr>
                <w:rFonts w:ascii="Arial" w:eastAsia="AngsanaUPC" w:hAnsi="Arial" w:cs="Arial"/>
                <w:color w:val="404040"/>
                <w:sz w:val="22"/>
                <w:szCs w:val="22"/>
                <w:lang w:val="en-US"/>
              </w:rPr>
              <w:t>Adminisztratív feladatok elvégzése</w:t>
            </w:r>
          </w:p>
          <w:p w:rsidR="002441D4" w:rsidRPr="000505FD" w:rsidRDefault="0071246B" w:rsidP="00C37EF2">
            <w:pPr>
              <w:pStyle w:val="Zawartotabeli"/>
              <w:spacing w:before="510"/>
              <w:rPr>
                <w:rFonts w:ascii="Arial" w:hAnsi="Arial" w:cs="Arial"/>
                <w:color w:val="F08006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TANULMÁNYOK</w:t>
            </w:r>
          </w:p>
          <w:p w:rsidR="002441D4" w:rsidRPr="002441D4" w:rsidRDefault="002441D4">
            <w:pPr>
              <w:pStyle w:val="Liniapozioma"/>
              <w:rPr>
                <w:rFonts w:ascii="Arial" w:hAnsi="Arial" w:cs="Arial"/>
                <w:color w:val="404040"/>
              </w:rPr>
            </w:pPr>
          </w:p>
          <w:p w:rsidR="002441D4" w:rsidRPr="002441D4" w:rsidRDefault="0071246B">
            <w:pPr>
              <w:pStyle w:val="Szvegtrzs"/>
              <w:spacing w:after="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2006</w:t>
            </w:r>
            <w:r w:rsidR="002441D4"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- 2008</w:t>
            </w:r>
          </w:p>
          <w:p w:rsidR="0071246B" w:rsidRDefault="0071246B" w:rsidP="0071246B">
            <w:pPr>
              <w:pStyle w:val="Zawartotabeli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1246B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Közgazdász – Gazdálkodási és marketing szakirány </w:t>
            </w:r>
          </w:p>
          <w:p w:rsidR="002441D4" w:rsidRDefault="00E06214" w:rsidP="00E06214">
            <w:pPr>
              <w:pStyle w:val="Zawartotabeli"/>
              <w:rPr>
                <w:rFonts w:ascii="Arial" w:hAnsi="Arial" w:cs="Arial"/>
                <w:i/>
                <w:color w:val="404040"/>
                <w:sz w:val="22"/>
                <w:szCs w:val="22"/>
              </w:rPr>
            </w:pPr>
            <w:r w:rsidRPr="00E06214"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Szent István Egyetem Gazdaság- és Társadalomtudományi Kar </w:t>
            </w:r>
          </w:p>
          <w:p w:rsidR="00E06214" w:rsidRPr="00A81079" w:rsidRDefault="00E06214" w:rsidP="00E06214">
            <w:pPr>
              <w:pStyle w:val="Zawartotabeli"/>
              <w:rPr>
                <w:rFonts w:ascii="Arial" w:hAnsi="Arial" w:cs="Arial"/>
                <w:i/>
                <w:color w:val="404040"/>
                <w:sz w:val="22"/>
                <w:szCs w:val="22"/>
              </w:rPr>
            </w:pPr>
          </w:p>
          <w:p w:rsidR="00E06214" w:rsidRPr="00015198" w:rsidRDefault="00E83333" w:rsidP="00E06214">
            <w:pPr>
              <w:pStyle w:val="Zawartotabeli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015198">
              <w:rPr>
                <w:rFonts w:ascii="Arial" w:hAnsi="Arial" w:cs="Arial"/>
                <w:b/>
                <w:color w:val="404040"/>
                <w:sz w:val="22"/>
                <w:szCs w:val="22"/>
              </w:rPr>
              <w:t>2002</w:t>
            </w:r>
            <w:r w:rsidR="00E06214" w:rsidRPr="00015198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– </w:t>
            </w:r>
            <w:r w:rsidRPr="00015198">
              <w:rPr>
                <w:rFonts w:ascii="Arial" w:hAnsi="Arial" w:cs="Arial"/>
                <w:b/>
                <w:color w:val="404040"/>
                <w:sz w:val="22"/>
                <w:szCs w:val="22"/>
              </w:rPr>
              <w:t>2006</w:t>
            </w:r>
          </w:p>
          <w:p w:rsidR="00E06214" w:rsidRPr="00015198" w:rsidRDefault="00732456" w:rsidP="00E06214">
            <w:pPr>
              <w:pStyle w:val="Zawartotabeli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015198">
              <w:rPr>
                <w:rFonts w:ascii="Arial" w:hAnsi="Arial" w:cs="Arial"/>
                <w:b/>
                <w:color w:val="404040"/>
                <w:sz w:val="22"/>
                <w:szCs w:val="22"/>
              </w:rPr>
              <w:t>Idegenforgalmi és szálloda szak</w:t>
            </w:r>
            <w:r w:rsidR="00E06214" w:rsidRPr="00015198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</w:p>
          <w:p w:rsidR="00954725" w:rsidRPr="00015198" w:rsidRDefault="00954725" w:rsidP="00954725">
            <w:pPr>
              <w:pStyle w:val="Zawartotabeli"/>
              <w:rPr>
                <w:rFonts w:ascii="Arial" w:hAnsi="Arial" w:cs="Arial"/>
                <w:i/>
                <w:color w:val="404040"/>
                <w:sz w:val="22"/>
                <w:szCs w:val="22"/>
              </w:rPr>
            </w:pPr>
            <w:r w:rsidRPr="00015198"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Budapesti Gazdasági Főiskola Kereskedelmi, </w:t>
            </w:r>
          </w:p>
          <w:p w:rsidR="00E06214" w:rsidRPr="00015198" w:rsidRDefault="00954725" w:rsidP="00954725">
            <w:pPr>
              <w:pStyle w:val="Zawartotabeli"/>
              <w:rPr>
                <w:rFonts w:ascii="Arial" w:hAnsi="Arial" w:cs="Arial"/>
                <w:i/>
                <w:color w:val="404040"/>
                <w:sz w:val="22"/>
                <w:szCs w:val="22"/>
              </w:rPr>
            </w:pPr>
            <w:r w:rsidRPr="00015198"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Vendéglátóipari és Idegenforgalmi Főiskolai Kar </w:t>
            </w:r>
          </w:p>
          <w:p w:rsidR="002441D4" w:rsidRPr="002441D4" w:rsidRDefault="002441D4">
            <w:pPr>
              <w:pStyle w:val="Zawartotabeli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2441D4" w:rsidRPr="000505FD" w:rsidRDefault="00954725">
            <w:pPr>
              <w:pStyle w:val="Zawartotabeli"/>
              <w:rPr>
                <w:rFonts w:ascii="Arial" w:hAnsi="Arial" w:cs="Arial"/>
                <w:color w:val="F08006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EGYÉNI SIKEREIM</w:t>
            </w:r>
            <w:r w:rsidR="002441D4"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 xml:space="preserve"> </w:t>
            </w:r>
          </w:p>
          <w:p w:rsidR="002441D4" w:rsidRPr="002441D4" w:rsidRDefault="002441D4">
            <w:pPr>
              <w:pStyle w:val="Liniapozioma"/>
              <w:rPr>
                <w:rFonts w:ascii="Arial" w:hAnsi="Arial" w:cs="Arial"/>
                <w:color w:val="404040"/>
              </w:rPr>
            </w:pPr>
          </w:p>
          <w:p w:rsidR="00954725" w:rsidRDefault="00954725" w:rsidP="00954725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954725">
              <w:rPr>
                <w:rFonts w:ascii="Arial" w:hAnsi="Arial" w:cs="Arial"/>
                <w:b/>
                <w:color w:val="404040"/>
                <w:sz w:val="22"/>
                <w:szCs w:val="22"/>
              </w:rPr>
              <w:t>Teljesen átláttam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 egy </w:t>
            </w:r>
            <w:r w:rsidRPr="00954725">
              <w:rPr>
                <w:rFonts w:ascii="Arial" w:hAnsi="Arial" w:cs="Arial"/>
                <w:color w:val="404040"/>
                <w:sz w:val="22"/>
                <w:szCs w:val="22"/>
              </w:rPr>
              <w:t>utazási iroda működését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>.</w:t>
            </w:r>
          </w:p>
          <w:p w:rsidR="00954725" w:rsidRDefault="00954725" w:rsidP="00954725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954725">
              <w:rPr>
                <w:rFonts w:ascii="Arial" w:hAnsi="Arial" w:cs="Arial"/>
                <w:b/>
                <w:color w:val="404040"/>
                <w:sz w:val="22"/>
                <w:szCs w:val="22"/>
              </w:rPr>
              <w:t>Részt vettem</w:t>
            </w:r>
            <w:r w:rsidRPr="00954725">
              <w:rPr>
                <w:rFonts w:ascii="Arial" w:hAnsi="Arial" w:cs="Arial"/>
                <w:color w:val="404040"/>
                <w:sz w:val="22"/>
                <w:szCs w:val="22"/>
              </w:rPr>
              <w:t xml:space="preserve"> új ügyfelek szerzésében.</w:t>
            </w:r>
          </w:p>
          <w:p w:rsidR="00954725" w:rsidRDefault="00954725" w:rsidP="00954725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954725">
              <w:rPr>
                <w:rFonts w:ascii="Arial" w:hAnsi="Arial" w:cs="Arial"/>
                <w:b/>
                <w:color w:val="404040"/>
                <w:sz w:val="22"/>
                <w:szCs w:val="22"/>
              </w:rPr>
              <w:t>Sikerült</w:t>
            </w:r>
            <w:r w:rsidRPr="00954725">
              <w:rPr>
                <w:rFonts w:ascii="Arial" w:hAnsi="Arial" w:cs="Arial"/>
                <w:color w:val="404040"/>
                <w:sz w:val="22"/>
                <w:szCs w:val="22"/>
              </w:rPr>
              <w:t xml:space="preserve"> a bevételt </w:t>
            </w:r>
            <w:r w:rsidRPr="00954725">
              <w:rPr>
                <w:rFonts w:ascii="Arial" w:hAnsi="Arial" w:cs="Arial"/>
                <w:b/>
                <w:color w:val="404040"/>
                <w:sz w:val="22"/>
                <w:szCs w:val="22"/>
              </w:rPr>
              <w:t>15%-al</w:t>
            </w:r>
            <w:r w:rsidRPr="00954725">
              <w:rPr>
                <w:rFonts w:ascii="Arial" w:hAnsi="Arial" w:cs="Arial"/>
                <w:color w:val="404040"/>
                <w:sz w:val="22"/>
                <w:szCs w:val="22"/>
              </w:rPr>
              <w:t xml:space="preserve"> növelni.</w:t>
            </w:r>
          </w:p>
          <w:p w:rsidR="00954725" w:rsidRDefault="00954725" w:rsidP="00954725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954725">
              <w:rPr>
                <w:rFonts w:ascii="Arial" w:hAnsi="Arial" w:cs="Arial"/>
                <w:color w:val="404040"/>
                <w:sz w:val="22"/>
                <w:szCs w:val="22"/>
              </w:rPr>
              <w:t xml:space="preserve">Pályakezdőként </w:t>
            </w:r>
            <w:r w:rsidRPr="00954725">
              <w:rPr>
                <w:rFonts w:ascii="Arial" w:hAnsi="Arial" w:cs="Arial"/>
                <w:b/>
                <w:color w:val="404040"/>
                <w:sz w:val="22"/>
                <w:szCs w:val="22"/>
              </w:rPr>
              <w:t>betekinthettem</w:t>
            </w:r>
            <w:r w:rsidRPr="00954725">
              <w:rPr>
                <w:rFonts w:ascii="Arial" w:hAnsi="Arial" w:cs="Arial"/>
                <w:color w:val="404040"/>
                <w:sz w:val="22"/>
                <w:szCs w:val="22"/>
              </w:rPr>
              <w:t xml:space="preserve"> egy hotel mindennapos működésébe</w:t>
            </w:r>
          </w:p>
          <w:p w:rsidR="00954725" w:rsidRPr="00954725" w:rsidRDefault="00954725" w:rsidP="00954725">
            <w:pPr>
              <w:pStyle w:val="Zawartotabeli"/>
              <w:numPr>
                <w:ilvl w:val="0"/>
                <w:numId w:val="4"/>
              </w:num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8F03CB">
              <w:rPr>
                <w:rFonts w:ascii="Arial" w:hAnsi="Arial" w:cs="Arial"/>
                <w:b/>
                <w:color w:val="404040"/>
                <w:sz w:val="22"/>
                <w:szCs w:val="22"/>
              </w:rPr>
              <w:t>Jó kapcsolatot alakítottam ki</w:t>
            </w:r>
            <w:r w:rsidRPr="00954725">
              <w:rPr>
                <w:rFonts w:ascii="Arial" w:hAnsi="Arial" w:cs="Arial"/>
                <w:color w:val="404040"/>
                <w:sz w:val="22"/>
                <w:szCs w:val="22"/>
              </w:rPr>
              <w:t xml:space="preserve"> a vezetőséggel és a vendégekkel egyaránt</w:t>
            </w:r>
          </w:p>
          <w:p w:rsidR="002441D4" w:rsidRPr="002441D4" w:rsidRDefault="002441D4">
            <w:pPr>
              <w:pStyle w:val="Zawartotabeli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  <w:p w:rsidR="002441D4" w:rsidRPr="000505FD" w:rsidRDefault="00967A01">
            <w:pPr>
              <w:pStyle w:val="Zawartotabeli"/>
              <w:rPr>
                <w:rFonts w:ascii="Arial" w:hAnsi="Arial" w:cs="Arial"/>
                <w:color w:val="F08006"/>
              </w:rPr>
            </w:pPr>
            <w:r w:rsidRPr="000505FD">
              <w:rPr>
                <w:rFonts w:ascii="Arial" w:hAnsi="Arial" w:cs="Arial"/>
                <w:b/>
                <w:bCs/>
                <w:color w:val="F08006"/>
                <w:sz w:val="26"/>
                <w:szCs w:val="26"/>
              </w:rPr>
              <w:t>REFERENCIA</w:t>
            </w:r>
          </w:p>
          <w:p w:rsidR="002441D4" w:rsidRPr="002441D4" w:rsidRDefault="00C43D39">
            <w:pPr>
              <w:pStyle w:val="Liniapozioma"/>
              <w:rPr>
                <w:rFonts w:ascii="Arial" w:hAnsi="Arial" w:cs="Arial"/>
                <w:color w:val="4040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168275</wp:posOffset>
                  </wp:positionV>
                  <wp:extent cx="1347470" cy="297180"/>
                  <wp:effectExtent l="0" t="0" r="5080" b="7620"/>
                  <wp:wrapSquare wrapText="bothSides"/>
                  <wp:docPr id="87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931" w:rsidRPr="002441D4" w:rsidRDefault="00967A01" w:rsidP="00967A01">
            <w:pPr>
              <w:pStyle w:val="Zawartotabeli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>Segítőkész József</w:t>
            </w:r>
            <w:r w:rsidR="00B36931"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D90C58" w:rsidRPr="002441D4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Pr="002441D4">
              <w:rPr>
                <w:rFonts w:ascii="Arial" w:hAnsi="Arial" w:cs="Arial"/>
                <w:color w:val="404040"/>
                <w:sz w:val="22"/>
                <w:szCs w:val="22"/>
              </w:rPr>
              <w:t>+36 30 000 0000</w:t>
            </w:r>
          </w:p>
        </w:tc>
      </w:tr>
    </w:tbl>
    <w:p w:rsidR="002441D4" w:rsidRPr="002441D4" w:rsidRDefault="00F70165" w:rsidP="00D90C58">
      <w:pPr>
        <w:rPr>
          <w:color w:val="404040"/>
        </w:rPr>
      </w:pPr>
      <w:r>
        <w:rPr>
          <w:noProof/>
          <w:color w:val="4040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-588645</wp:posOffset>
                </wp:positionV>
                <wp:extent cx="2021840" cy="848995"/>
                <wp:effectExtent l="0" t="0" r="0" b="8255"/>
                <wp:wrapNone/>
                <wp:docPr id="460" name="Csoportba foglalás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848995"/>
                          <a:chOff x="0" y="0"/>
                          <a:chExt cx="2021840" cy="848995"/>
                        </a:xfrm>
                      </wpg:grpSpPr>
                      <wpg:grpSp>
                        <wpg:cNvPr id="2" name="Group 85"/>
                        <wpg:cNvGrpSpPr>
                          <a:grpSpLocks/>
                        </wpg:cNvGrpSpPr>
                        <wpg:grpSpPr bwMode="auto">
                          <a:xfrm>
                            <a:off x="76200" y="662940"/>
                            <a:ext cx="1821815" cy="186055"/>
                            <a:chOff x="788" y="15501"/>
                            <a:chExt cx="2976" cy="304"/>
                          </a:xfrm>
                        </wpg:grpSpPr>
                        <wps:wsp>
                          <wps:cNvPr id="7" name="Work_01_Tex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" y="15501"/>
                              <a:ext cx="732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AB5" w:rsidRPr="00865B6B" w:rsidRDefault="002E3AB5" w:rsidP="002E3AB5">
                                <w:pPr>
                                  <w:spacing w:line="260" w:lineRule="exact"/>
                                  <w:rPr>
                                    <w:rFonts w:ascii="Arial" w:hAnsi="Arial" w:cs="Arial"/>
                                    <w:b/>
                                    <w:color w:val="3E3E3E"/>
                                    <w:spacing w:val="2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 w:rsidRPr="00865B6B">
                                  <w:rPr>
                                    <w:rFonts w:ascii="Arial" w:hAnsi="Arial" w:cs="Arial"/>
                                    <w:b/>
                                    <w:color w:val="3E3E3E"/>
                                    <w:spacing w:val="2"/>
                                    <w:sz w:val="20"/>
                                    <w:szCs w:val="20"/>
                                    <w:lang w:val="sr-Latn-RS"/>
                                  </w:rPr>
                                  <w:t>Utazás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Work_01_Tex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2" y="15501"/>
                              <a:ext cx="56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AB5" w:rsidRPr="00865B6B" w:rsidRDefault="002E3AB5" w:rsidP="002E3AB5">
                                <w:pPr>
                                  <w:spacing w:line="26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E3E3E"/>
                                    <w:spacing w:val="2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E3E3E"/>
                                    <w:spacing w:val="2"/>
                                    <w:sz w:val="20"/>
                                    <w:szCs w:val="20"/>
                                    <w:lang w:val="sr-Latn-RS"/>
                                  </w:rPr>
                                  <w:t>Zene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Work_01_Tex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" y="15501"/>
                              <a:ext cx="56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AB5" w:rsidRPr="00865B6B" w:rsidRDefault="002E3AB5" w:rsidP="002E3AB5">
                                <w:pPr>
                                  <w:spacing w:line="26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E3E3E"/>
                                    <w:spacing w:val="2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E3E3E"/>
                                    <w:spacing w:val="2"/>
                                    <w:sz w:val="20"/>
                                    <w:szCs w:val="20"/>
                                    <w:lang w:val="sr-Latn-RS"/>
                                  </w:rPr>
                                  <w:t>Sport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57" name="Ellipszis 457"/>
                        <wps:cNvSpPr/>
                        <wps:spPr>
                          <a:xfrm>
                            <a:off x="0" y="0"/>
                            <a:ext cx="596911" cy="596911"/>
                          </a:xfrm>
                          <a:prstGeom prst="ellipse">
                            <a:avLst/>
                          </a:prstGeom>
                          <a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Ellipszis 458"/>
                        <wps:cNvSpPr/>
                        <wps:spPr>
                          <a:xfrm>
                            <a:off x="731520" y="7620"/>
                            <a:ext cx="586740" cy="586740"/>
                          </a:xfrm>
                          <a:prstGeom prst="ellipse">
                            <a:avLst/>
                          </a:prstGeom>
                          <a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Ellipszis 459"/>
                        <wps:cNvSpPr/>
                        <wps:spPr>
                          <a:xfrm>
                            <a:off x="1424940" y="7620"/>
                            <a:ext cx="596900" cy="596900"/>
                          </a:xfrm>
                          <a:prstGeom prst="ellipse">
                            <a:avLst/>
                          </a:prstGeom>
                          <a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460" o:spid="_x0000_s1026" style="position:absolute;margin-left:2.35pt;margin-top:-46.35pt;width:159.2pt;height:66.85pt;z-index:251668480" coordsize="20218,8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oiCClsUs&#10;AADFLAAAFQAAAGRycy9tZWRpYS9pbWFnZTMuanBlZ//Y/+AAEEpGSUYAAQEBANwA3AAA/9sAQwAC&#10;AQEBAQECAQEBAgICAgIEAwICAgIFBAQDBAYFBgYGBQYGBgcJCAYHCQcGBggLCAkKCgoKCgYICwwL&#10;CgwJCgoK/9sAQwECAgICAgIFAwMFCgcGBwoKCgoKCgoKCgoKCgoKCgoKCgoKCgoKCgoKCgoKCgoK&#10;CgoKCgoKCgoKCgoKCgoKCgoK/8AAEQgAkA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">
                <v:group id="Group 85" o:spid="_x0000_s1027" style="position:absolute;left:762;top:6629;width:18218;height:1860" coordorigin="788,15501" coordsize="297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k_01_Text" o:spid="_x0000_s1028" type="#_x0000_t202" style="position:absolute;left:788;top:15501;width:732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  <v:textbox inset="0,0,0,0">
                      <w:txbxContent>
                        <w:p w:rsidR="002E3AB5" w:rsidRPr="00865B6B" w:rsidRDefault="002E3AB5" w:rsidP="002E3AB5">
                          <w:pPr>
                            <w:spacing w:line="260" w:lineRule="exact"/>
                            <w:rPr>
                              <w:rFonts w:ascii="Arial" w:hAnsi="Arial" w:cs="Arial"/>
                              <w:b/>
                              <w:color w:val="3E3E3E"/>
                              <w:spacing w:val="2"/>
                              <w:sz w:val="20"/>
                              <w:szCs w:val="20"/>
                              <w:lang w:val="sr-Latn-RS"/>
                            </w:rPr>
                          </w:pPr>
                          <w:r w:rsidRPr="00865B6B">
                            <w:rPr>
                              <w:rFonts w:ascii="Arial" w:hAnsi="Arial" w:cs="Arial"/>
                              <w:b/>
                              <w:color w:val="3E3E3E"/>
                              <w:spacing w:val="2"/>
                              <w:sz w:val="20"/>
                              <w:szCs w:val="20"/>
                              <w:lang w:val="sr-Latn-RS"/>
                            </w:rPr>
                            <w:t>Utazás</w:t>
                          </w:r>
                        </w:p>
                      </w:txbxContent>
                    </v:textbox>
                  </v:shape>
                  <v:shape id="Work_01_Text" o:spid="_x0000_s1029" type="#_x0000_t202" style="position:absolute;left:2012;top:15501;width:56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<v:textbox inset="0,0,0,0">
                      <w:txbxContent>
                        <w:p w:rsidR="002E3AB5" w:rsidRPr="00865B6B" w:rsidRDefault="002E3AB5" w:rsidP="002E3AB5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3E3E3E"/>
                              <w:spacing w:val="2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E3E3E"/>
                              <w:spacing w:val="2"/>
                              <w:sz w:val="20"/>
                              <w:szCs w:val="20"/>
                              <w:lang w:val="sr-Latn-RS"/>
                            </w:rPr>
                            <w:t>Zene</w:t>
                          </w:r>
                        </w:p>
                      </w:txbxContent>
                    </v:textbox>
                  </v:shape>
                  <v:shape id="Work_01_Text" o:spid="_x0000_s1030" type="#_x0000_t202" style="position:absolute;left:3200;top:15501;width:56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:rsidR="002E3AB5" w:rsidRPr="00865B6B" w:rsidRDefault="002E3AB5" w:rsidP="002E3AB5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3E3E3E"/>
                              <w:spacing w:val="2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E3E3E"/>
                              <w:spacing w:val="2"/>
                              <w:sz w:val="20"/>
                              <w:szCs w:val="20"/>
                              <w:lang w:val="sr-Latn-RS"/>
                            </w:rPr>
                            <w:t>Sport</w:t>
                          </w:r>
                        </w:p>
                      </w:txbxContent>
                    </v:textbox>
                  </v:shape>
                </v:group>
                <v:oval id="Ellipszis 457" o:spid="_x0000_s1031" style="position:absolute;width:5969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GacQA&#10;AADcAAAADwAAAGRycy9kb3ducmV2LnhtbESPW2vCQBSE3wv+h+UIfdNNJV5IXUVTBF+90L4es6dJ&#10;aPZs2F1N9Ne7hUIfh5n5hlmue9OIGzlfW1bwNk5AEBdW11wqOJ92owUIH5A1NpZJwZ08rFeDlyVm&#10;2nZ8oNsxlCJC2GeooAqhzaT0RUUG/di2xNH7ts5giNKVUjvsItw0cpIkM2mw5rhQYUt5RcXP8WoU&#10;5OXmi9Otnnbmk9JDfnWPj8dFqddhv3kHEagP/+G/9l4rSKdz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mnEAAAA3AAAAA8AAAAAAAAAAAAAAAAAmAIAAGRycy9k&#10;b3ducmV2LnhtbFBLBQYAAAAABAAEAPUAAACJAwAAAAA=&#10;" stroked="f" strokeweight="1pt">
                  <v:fill r:id="rId15" o:title="" recolor="t" rotate="t" type="frame"/>
                  <v:stroke joinstyle="miter"/>
                </v:oval>
                <v:oval id="Ellipszis 458" o:spid="_x0000_s1032" style="position:absolute;left:7315;top:76;width:5867;height:5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SQsAA&#10;AADcAAAADwAAAGRycy9kb3ducmV2LnhtbERPy4rCMBTdD/gP4QpuBk11tJRqFBEK4soXuL0017bY&#10;3JQmavXrJwvB5eG8F6vO1OJBrassKxiPIhDEudUVFwrOp2yYgHAeWWNtmRS8yMFq2ftZYKrtkw/0&#10;OPpChBB2KSoovW9SKV1ekkE3sg1x4K62NegDbAupW3yGcFPLSRTF0mDFoaHEhjYl5bfj3SjI7Oty&#10;+Yv3h6yLdniOb8l795soNeh36zkIT53/ij/urVYwnYW1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9SQsAAAADcAAAADwAAAAAAAAAAAAAAAACYAgAAZHJzL2Rvd25y&#10;ZXYueG1sUEsFBgAAAAAEAAQA9QAAAIUDAAAAAA==&#10;" stroked="f" strokeweight="1pt">
                  <v:fill r:id="rId16" o:title="" recolor="t" rotate="t" type="frame"/>
                  <v:stroke joinstyle="miter"/>
                </v:oval>
                <v:oval id="Ellipszis 459" o:spid="_x0000_s1033" style="position:absolute;left:14249;top:76;width:5969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/TMYA&#10;AADcAAAADwAAAGRycy9kb3ducmV2LnhtbESPT2vCQBTE74LfYXmF3symRW2buglSEKQHwZhCj4/s&#10;yx/Mvg3ZNab99G6h4HGYmd8wm2wynRhpcK1lBU9RDIK4tLrlWkFx2i1eQTiPrLGzTAp+yEGWzmcb&#10;TLS98pHG3NciQNglqKDxvk+kdGVDBl1ke+LgVXYw6IMcaqkHvAa46eRzHK+lwZbDQoM9fTRUnvOL&#10;USCr30938Tn2L8X3yoxT8XXYn5V6fJi27yA8Tf4e/m/vtYLl6g3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/TMYAAADcAAAADwAAAAAAAAAAAAAAAACYAgAAZHJz&#10;L2Rvd25yZXYueG1sUEsFBgAAAAAEAAQA9QAAAIsDAAAAAA==&#10;" stroked="f" strokeweight="1pt">
                  <v:fill r:id="rId17" o:title="" recolor="t" rotate="t" type="frame"/>
                  <v:stroke joinstyle="miter"/>
                </v:oval>
              </v:group>
            </w:pict>
          </mc:Fallback>
        </mc:AlternateContent>
      </w:r>
      <w:r w:rsidR="005D237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-6961505</wp:posOffset>
                </wp:positionV>
                <wp:extent cx="2047875" cy="762000"/>
                <wp:effectExtent l="0" t="0" r="9525" b="0"/>
                <wp:wrapNone/>
                <wp:docPr id="10" name="Csoportba foglalás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7875" cy="762000"/>
                          <a:chOff x="0" y="0"/>
                          <a:chExt cx="2159635" cy="803910"/>
                        </a:xfrm>
                      </wpg:grpSpPr>
                      <wps:wsp>
                        <wps:cNvPr id="11" name="Work Title"/>
                        <wps:cNvSpPr txBox="1"/>
                        <wps:spPr bwMode="auto">
                          <a:xfrm>
                            <a:off x="7620" y="0"/>
                            <a:ext cx="69723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2DAB" w:rsidRPr="004D2DAB" w:rsidRDefault="004D2DAB" w:rsidP="004D2DAB">
                              <w:pPr>
                                <w:jc w:val="center"/>
                                <w:rPr>
                                  <w:rFonts w:ascii="Arial Black" w:hAnsi="Arial Black" w:cs="Calibr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</w:pPr>
                              <w:r w:rsidRPr="004D2DAB">
                                <w:rPr>
                                  <w:rFonts w:ascii="Arial Black" w:hAnsi="Arial Black" w:cs="Calibr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  <w:t>8 év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Work_01_Text"/>
                        <wps:cNvSpPr txBox="1"/>
                        <wps:spPr bwMode="auto">
                          <a:xfrm>
                            <a:off x="0" y="403860"/>
                            <a:ext cx="72580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2DAB" w:rsidRPr="004D2DAB" w:rsidRDefault="004D2DAB" w:rsidP="004D2DAB">
                              <w:pPr>
                                <w:spacing w:line="260" w:lineRule="exact"/>
                                <w:jc w:val="center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9"/>
                                  <w:szCs w:val="19"/>
                                  <w:lang w:val="sr-Latn-RS"/>
                                </w:rPr>
                              </w:pPr>
                              <w:r w:rsidRPr="004D2DAB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9"/>
                                  <w:szCs w:val="19"/>
                                  <w:lang w:val="sr-Latn-RS"/>
                                </w:rPr>
                                <w:t>Turisztikai</w:t>
                              </w:r>
                            </w:p>
                            <w:p w:rsidR="004D2DAB" w:rsidRPr="004D2DAB" w:rsidRDefault="004D2DAB" w:rsidP="004D2DAB">
                              <w:pPr>
                                <w:spacing w:line="260" w:lineRule="exact"/>
                                <w:jc w:val="center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9"/>
                                  <w:szCs w:val="19"/>
                                  <w:lang w:val="sr-Latn-RS"/>
                                </w:rPr>
                              </w:pPr>
                              <w:r w:rsidRPr="004D2DAB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9"/>
                                  <w:szCs w:val="19"/>
                                  <w:lang w:val="sr-Latn-RS"/>
                                </w:rPr>
                                <w:t>tapasztalat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Work Title"/>
                        <wps:cNvSpPr txBox="1"/>
                        <wps:spPr bwMode="auto">
                          <a:xfrm>
                            <a:off x="906780" y="7620"/>
                            <a:ext cx="121920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2DAB" w:rsidRPr="004D2DAB" w:rsidRDefault="004D2DAB" w:rsidP="004D2DAB">
                              <w:pPr>
                                <w:jc w:val="center"/>
                                <w:rPr>
                                  <w:rFonts w:ascii="Arial Black" w:hAnsi="Arial Black" w:cs="Calibr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</w:pPr>
                              <w:r w:rsidRPr="004D2DAB">
                                <w:rPr>
                                  <w:rFonts w:ascii="Arial Black" w:hAnsi="Arial Black" w:cs="Calibr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  <w:t>4 év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Work_01_Text"/>
                        <wps:cNvSpPr txBox="1"/>
                        <wps:spPr bwMode="auto">
                          <a:xfrm>
                            <a:off x="876300" y="411480"/>
                            <a:ext cx="1283335" cy="392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2DAB" w:rsidRPr="004D2DAB" w:rsidRDefault="004D2DAB" w:rsidP="004D2DAB">
                              <w:pPr>
                                <w:spacing w:line="260" w:lineRule="exact"/>
                                <w:jc w:val="center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9"/>
                                  <w:szCs w:val="19"/>
                                  <w:lang w:val="sr-Latn-RS"/>
                                </w:rPr>
                              </w:pPr>
                              <w:r w:rsidRPr="004D2DAB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9"/>
                                  <w:szCs w:val="19"/>
                                  <w:lang w:val="sr-Latn-RS"/>
                                </w:rPr>
                                <w:t>Rendezvényszervezői tapasztalat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55" o:spid="_x0000_s1034" style="position:absolute;margin-left:1.55pt;margin-top:-548.15pt;width:161.25pt;height:60pt;z-index:251661312" coordsize="21596,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">
                <v:shape id="Work Title" o:spid="_x0000_s1035" type="#_x0000_t202" style="position:absolute;left:76;width:6972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4D2DAB" w:rsidRPr="004D2DAB" w:rsidRDefault="004D2DAB" w:rsidP="004D2DAB">
                        <w:pPr>
                          <w:jc w:val="center"/>
                          <w:rPr>
                            <w:rFonts w:ascii="Arial Black" w:hAnsi="Arial Black" w:cs="Calibr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</w:pPr>
                        <w:r w:rsidRPr="004D2DAB">
                          <w:rPr>
                            <w:rFonts w:ascii="Arial Black" w:hAnsi="Arial Black" w:cs="Calibr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  <w:t>8 év</w:t>
                        </w:r>
                      </w:p>
                    </w:txbxContent>
                  </v:textbox>
                </v:shape>
                <v:shape id="Work_01_Text" o:spid="_x0000_s1036" type="#_x0000_t202" style="position:absolute;top:4038;width:725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4D2DAB" w:rsidRPr="004D2DAB" w:rsidRDefault="004D2DAB" w:rsidP="004D2DAB">
                        <w:pPr>
                          <w:spacing w:line="260" w:lineRule="exact"/>
                          <w:jc w:val="center"/>
                          <w:rPr>
                            <w:rFonts w:ascii="Arial" w:hAnsi="Arial" w:cs="Arial"/>
                            <w:color w:val="3E3E3E"/>
                            <w:spacing w:val="2"/>
                            <w:sz w:val="19"/>
                            <w:szCs w:val="19"/>
                            <w:lang w:val="sr-Latn-RS"/>
                          </w:rPr>
                        </w:pPr>
                        <w:r w:rsidRPr="004D2DAB">
                          <w:rPr>
                            <w:rFonts w:ascii="Arial" w:hAnsi="Arial" w:cs="Arial"/>
                            <w:color w:val="3E3E3E"/>
                            <w:spacing w:val="2"/>
                            <w:sz w:val="19"/>
                            <w:szCs w:val="19"/>
                            <w:lang w:val="sr-Latn-RS"/>
                          </w:rPr>
                          <w:t>Turisztikai</w:t>
                        </w:r>
                      </w:p>
                      <w:p w:rsidR="004D2DAB" w:rsidRPr="004D2DAB" w:rsidRDefault="004D2DAB" w:rsidP="004D2DAB">
                        <w:pPr>
                          <w:spacing w:line="260" w:lineRule="exact"/>
                          <w:jc w:val="center"/>
                          <w:rPr>
                            <w:rFonts w:ascii="Arial" w:hAnsi="Arial" w:cs="Arial"/>
                            <w:color w:val="3E3E3E"/>
                            <w:spacing w:val="2"/>
                            <w:sz w:val="19"/>
                            <w:szCs w:val="19"/>
                            <w:lang w:val="sr-Latn-RS"/>
                          </w:rPr>
                        </w:pPr>
                        <w:r w:rsidRPr="004D2DAB">
                          <w:rPr>
                            <w:rFonts w:ascii="Arial" w:hAnsi="Arial" w:cs="Arial"/>
                            <w:color w:val="3E3E3E"/>
                            <w:spacing w:val="2"/>
                            <w:sz w:val="19"/>
                            <w:szCs w:val="19"/>
                            <w:lang w:val="sr-Latn-RS"/>
                          </w:rPr>
                          <w:t>tapasztalat</w:t>
                        </w:r>
                      </w:p>
                    </w:txbxContent>
                  </v:textbox>
                </v:shape>
                <v:shape id="Work Title" o:spid="_x0000_s1037" type="#_x0000_t202" style="position:absolute;left:9067;top:76;width:12192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4D2DAB" w:rsidRPr="004D2DAB" w:rsidRDefault="004D2DAB" w:rsidP="004D2DAB">
                        <w:pPr>
                          <w:jc w:val="center"/>
                          <w:rPr>
                            <w:rFonts w:ascii="Arial Black" w:hAnsi="Arial Black" w:cs="Calibr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</w:pPr>
                        <w:r w:rsidRPr="004D2DAB">
                          <w:rPr>
                            <w:rFonts w:ascii="Arial Black" w:hAnsi="Arial Black" w:cs="Calibr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  <w:t>4 év</w:t>
                        </w:r>
                      </w:p>
                    </w:txbxContent>
                  </v:textbox>
                </v:shape>
                <v:shape id="Work_01_Text" o:spid="_x0000_s1038" type="#_x0000_t202" style="position:absolute;left:8763;top:4114;width:12833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4D2DAB" w:rsidRPr="004D2DAB" w:rsidRDefault="004D2DAB" w:rsidP="004D2DAB">
                        <w:pPr>
                          <w:spacing w:line="260" w:lineRule="exact"/>
                          <w:jc w:val="center"/>
                          <w:rPr>
                            <w:rFonts w:ascii="Arial" w:hAnsi="Arial" w:cs="Arial"/>
                            <w:color w:val="3E3E3E"/>
                            <w:spacing w:val="2"/>
                            <w:sz w:val="19"/>
                            <w:szCs w:val="19"/>
                            <w:lang w:val="sr-Latn-RS"/>
                          </w:rPr>
                        </w:pPr>
                        <w:r w:rsidRPr="004D2DAB">
                          <w:rPr>
                            <w:rFonts w:ascii="Arial" w:hAnsi="Arial" w:cs="Arial"/>
                            <w:color w:val="3E3E3E"/>
                            <w:spacing w:val="2"/>
                            <w:sz w:val="19"/>
                            <w:szCs w:val="19"/>
                            <w:lang w:val="sr-Latn-RS"/>
                          </w:rPr>
                          <w:t>Rendezvényszervezői tapasztalat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41D4" w:rsidRPr="002441D4" w:rsidSect="00D90C58">
      <w:headerReference w:type="default" r:id="rId18"/>
      <w:pgSz w:w="11906" w:h="16838"/>
      <w:pgMar w:top="625" w:right="565" w:bottom="565" w:left="565" w:header="283" w:footer="283" w:gutter="0"/>
      <w:pgBorders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80" w:rsidRDefault="00470C80" w:rsidP="00E2067C">
      <w:r>
        <w:separator/>
      </w:r>
    </w:p>
  </w:endnote>
  <w:endnote w:type="continuationSeparator" w:id="0">
    <w:p w:rsidR="00470C80" w:rsidRDefault="00470C80" w:rsidP="00E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UPC"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80" w:rsidRDefault="00470C80" w:rsidP="00E2067C">
      <w:r>
        <w:separator/>
      </w:r>
    </w:p>
  </w:footnote>
  <w:footnote w:type="continuationSeparator" w:id="0">
    <w:p w:rsidR="00470C80" w:rsidRDefault="00470C80" w:rsidP="00E2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58" w:rsidRDefault="0001519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-351155</wp:posOffset>
              </wp:positionH>
              <wp:positionV relativeFrom="paragraph">
                <wp:posOffset>-454025</wp:posOffset>
              </wp:positionV>
              <wp:extent cx="2621280" cy="10978515"/>
              <wp:effectExtent l="0" t="0" r="762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1280" cy="1097851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27A7B" id="Rectangle 2" o:spid="_x0000_s1026" style="position:absolute;margin-left:-27.65pt;margin-top:-35.75pt;width:206.4pt;height:8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fSfQIAAP0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" fillcolor="#f2f2f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2AEE9800" wp14:editId="1E49FEA9">
              <wp:simplePos x="0" y="0"/>
              <wp:positionH relativeFrom="column">
                <wp:posOffset>2226309</wp:posOffset>
              </wp:positionH>
              <wp:positionV relativeFrom="paragraph">
                <wp:posOffset>-179705</wp:posOffset>
              </wp:positionV>
              <wp:extent cx="4966335" cy="10978515"/>
              <wp:effectExtent l="0" t="0" r="571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6335" cy="109785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957BC" id="Rectangle 2" o:spid="_x0000_s1026" style="position:absolute;margin-left:175.3pt;margin-top:-14.15pt;width:391.05pt;height:864.4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5F02A3"/>
    <w:multiLevelType w:val="hybridMultilevel"/>
    <w:tmpl w:val="8CA4D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0"/>
    <w:rsid w:val="00010E18"/>
    <w:rsid w:val="00015198"/>
    <w:rsid w:val="00032899"/>
    <w:rsid w:val="000505FD"/>
    <w:rsid w:val="0005753B"/>
    <w:rsid w:val="000A4611"/>
    <w:rsid w:val="000D1093"/>
    <w:rsid w:val="000E44DF"/>
    <w:rsid w:val="001A4C93"/>
    <w:rsid w:val="001B36D5"/>
    <w:rsid w:val="001D37A6"/>
    <w:rsid w:val="001E5FD6"/>
    <w:rsid w:val="001E7DAD"/>
    <w:rsid w:val="0022097D"/>
    <w:rsid w:val="002377B2"/>
    <w:rsid w:val="002441D4"/>
    <w:rsid w:val="00256FF5"/>
    <w:rsid w:val="00257435"/>
    <w:rsid w:val="00261E0A"/>
    <w:rsid w:val="00273700"/>
    <w:rsid w:val="002B4C37"/>
    <w:rsid w:val="002C618D"/>
    <w:rsid w:val="002D43A7"/>
    <w:rsid w:val="002E3AB5"/>
    <w:rsid w:val="00322987"/>
    <w:rsid w:val="00370495"/>
    <w:rsid w:val="003B76CF"/>
    <w:rsid w:val="00415703"/>
    <w:rsid w:val="00417C44"/>
    <w:rsid w:val="00420BCE"/>
    <w:rsid w:val="00467280"/>
    <w:rsid w:val="00470C80"/>
    <w:rsid w:val="00475DB7"/>
    <w:rsid w:val="004C3DEC"/>
    <w:rsid w:val="004D2DAB"/>
    <w:rsid w:val="004E19A2"/>
    <w:rsid w:val="004F7DAF"/>
    <w:rsid w:val="0050651C"/>
    <w:rsid w:val="005134DB"/>
    <w:rsid w:val="005B6466"/>
    <w:rsid w:val="005D0E39"/>
    <w:rsid w:val="005D2378"/>
    <w:rsid w:val="005D64A4"/>
    <w:rsid w:val="00644574"/>
    <w:rsid w:val="0065262E"/>
    <w:rsid w:val="006867F9"/>
    <w:rsid w:val="006D372B"/>
    <w:rsid w:val="00703461"/>
    <w:rsid w:val="0071246B"/>
    <w:rsid w:val="00732456"/>
    <w:rsid w:val="00742EBE"/>
    <w:rsid w:val="00796856"/>
    <w:rsid w:val="00802065"/>
    <w:rsid w:val="0081225C"/>
    <w:rsid w:val="00827542"/>
    <w:rsid w:val="00831051"/>
    <w:rsid w:val="008E365C"/>
    <w:rsid w:val="008F03CB"/>
    <w:rsid w:val="008F53EA"/>
    <w:rsid w:val="00913278"/>
    <w:rsid w:val="009138D1"/>
    <w:rsid w:val="00954725"/>
    <w:rsid w:val="00967A01"/>
    <w:rsid w:val="00A279D7"/>
    <w:rsid w:val="00A81079"/>
    <w:rsid w:val="00AA4431"/>
    <w:rsid w:val="00B25300"/>
    <w:rsid w:val="00B36931"/>
    <w:rsid w:val="00B539C4"/>
    <w:rsid w:val="00C37EF2"/>
    <w:rsid w:val="00C41372"/>
    <w:rsid w:val="00C43D39"/>
    <w:rsid w:val="00C7270F"/>
    <w:rsid w:val="00C8108A"/>
    <w:rsid w:val="00C81CB2"/>
    <w:rsid w:val="00C84384"/>
    <w:rsid w:val="00D17D9C"/>
    <w:rsid w:val="00D53B84"/>
    <w:rsid w:val="00D90C58"/>
    <w:rsid w:val="00E06214"/>
    <w:rsid w:val="00E2067C"/>
    <w:rsid w:val="00E351DB"/>
    <w:rsid w:val="00E632DA"/>
    <w:rsid w:val="00E701CD"/>
    <w:rsid w:val="00E706EC"/>
    <w:rsid w:val="00E83333"/>
    <w:rsid w:val="00EF5811"/>
    <w:rsid w:val="00F62C4D"/>
    <w:rsid w:val="00F70165"/>
    <w:rsid w:val="00F70EF2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AB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hivatkozs">
    <w:name w:val="Hyperlink"/>
    <w:rPr>
      <w:color w:val="000080"/>
      <w:u w:val="single"/>
    </w:rPr>
  </w:style>
  <w:style w:type="paragraph" w:customStyle="1" w:styleId="Nagwek">
    <w:name w:val="Nagłówek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Podpis">
    <w:name w:val="Podpis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Norml"/>
    <w:pPr>
      <w:suppressLineNumbers/>
    </w:pPr>
  </w:style>
  <w:style w:type="paragraph" w:customStyle="1" w:styleId="Liniapozioma">
    <w:name w:val="Linia pozioma"/>
    <w:basedOn w:val="Norml"/>
    <w:next w:val="Szvegtrzs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4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44574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anitadora.mint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196720</vt:i4>
      </vt:variant>
      <vt:variant>
        <vt:i4>0</vt:i4>
      </vt:variant>
      <vt:variant>
        <vt:i4>0</vt:i4>
      </vt:variant>
      <vt:variant>
        <vt:i4>5</vt:i4>
      </vt:variant>
      <vt:variant>
        <vt:lpwstr>mailto:anitadora.minta@gmail.com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2019-08-13T14:24:00Z</dcterms:created>
  <dcterms:modified xsi:type="dcterms:W3CDTF">2019-08-13T14:39:00Z</dcterms:modified>
</cp:coreProperties>
</file>